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7AFD" w14:textId="77777777" w:rsidR="00F65513" w:rsidRPr="00FB551E" w:rsidRDefault="00FD4B72" w:rsidP="00576F73">
      <w:pPr>
        <w:spacing w:line="360" w:lineRule="auto"/>
        <w:jc w:val="right"/>
        <w:rPr>
          <w:rFonts w:ascii="Avenir Book" w:hAnsi="Avenir Book" w:cs="Arial"/>
          <w:b/>
          <w:bCs/>
          <w:color w:val="000000"/>
          <w:sz w:val="20"/>
          <w:szCs w:val="20"/>
        </w:rPr>
      </w:pPr>
      <w:r>
        <w:rPr>
          <w:noProof/>
        </w:rPr>
        <w:pict w14:anchorId="4B0522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-9.75pt;width:174.1pt;height:47.25pt;z-index:1;mso-wrap-edited:f;mso-width-percent:0;mso-height-percent:0;mso-position-horizontal-relative:margin;mso-position-vertical-relative:margin;mso-width-percent:0;mso-height-percent:0">
            <v:imagedata r:id="rId7" o:title="IFC Logo"/>
            <w10:wrap type="square" anchorx="margin" anchory="margin"/>
          </v:shape>
        </w:pict>
      </w:r>
      <w:r w:rsidR="00F65513" w:rsidRPr="00FB551E">
        <w:rPr>
          <w:rFonts w:ascii="Avenir Book" w:hAnsi="Avenir Book" w:cs="Arial"/>
          <w:b/>
          <w:bCs/>
          <w:color w:val="000000"/>
          <w:sz w:val="20"/>
          <w:szCs w:val="20"/>
        </w:rPr>
        <w:t xml:space="preserve">DOWNLOADING/UPDATING </w:t>
      </w:r>
    </w:p>
    <w:p w14:paraId="0C5530C4" w14:textId="77777777" w:rsidR="006828AF" w:rsidRPr="00FB551E" w:rsidRDefault="00F65513" w:rsidP="00F65513">
      <w:pPr>
        <w:spacing w:line="360" w:lineRule="auto"/>
        <w:jc w:val="right"/>
        <w:rPr>
          <w:rFonts w:ascii="Avenir Book" w:hAnsi="Avenir Book" w:cs="Arial"/>
          <w:b/>
          <w:bCs/>
          <w:color w:val="000000"/>
          <w:sz w:val="20"/>
          <w:szCs w:val="20"/>
        </w:rPr>
      </w:pPr>
      <w:r w:rsidRPr="00FB551E">
        <w:rPr>
          <w:rFonts w:ascii="Avenir Book" w:hAnsi="Avenir Book" w:cs="Arial"/>
          <w:b/>
          <w:bCs/>
          <w:color w:val="000000"/>
          <w:sz w:val="20"/>
          <w:szCs w:val="20"/>
        </w:rPr>
        <w:t>GARMIN DATABASES FOR THE ICON A5</w:t>
      </w:r>
    </w:p>
    <w:p w14:paraId="3B3C79D7" w14:textId="77777777" w:rsidR="00F65513" w:rsidRPr="00F65513" w:rsidRDefault="00F65513">
      <w:pPr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A1AEE25" w14:textId="77777777" w:rsidR="00F65513" w:rsidRPr="009820ED" w:rsidRDefault="00F65513">
      <w:pPr>
        <w:spacing w:line="360" w:lineRule="auto"/>
        <w:rPr>
          <w:rFonts w:ascii="Avenir Book" w:hAnsi="Avenir Book" w:cs="Arial"/>
          <w:b/>
          <w:bCs/>
          <w:color w:val="FF0000"/>
          <w:sz w:val="22"/>
          <w:szCs w:val="22"/>
        </w:rPr>
      </w:pPr>
      <w:bookmarkStart w:id="0" w:name="_Hlk118300166"/>
      <w:r w:rsidRPr="009820ED">
        <w:rPr>
          <w:rFonts w:ascii="Avenir Book" w:hAnsi="Avenir Book" w:cs="Arial"/>
          <w:b/>
          <w:bCs/>
          <w:color w:val="FF0000"/>
          <w:sz w:val="22"/>
          <w:szCs w:val="22"/>
        </w:rPr>
        <w:t>GARMIN AERA 796</w:t>
      </w:r>
    </w:p>
    <w:bookmarkEnd w:id="0"/>
    <w:p w14:paraId="162ECE65" w14:textId="77777777" w:rsidR="00F65513" w:rsidRPr="009820ED" w:rsidRDefault="00F65513" w:rsidP="009820ED">
      <w:pPr>
        <w:spacing w:line="360" w:lineRule="auto"/>
        <w:ind w:left="360"/>
        <w:rPr>
          <w:rFonts w:ascii="Arial" w:hAnsi="Arial" w:cs="Arial"/>
          <w:b/>
          <w:bCs/>
          <w:color w:val="000000"/>
          <w:sz w:val="20"/>
          <w:szCs w:val="20"/>
        </w:rPr>
      </w:pPr>
      <w:r w:rsidRPr="009820ED">
        <w:rPr>
          <w:rFonts w:ascii="Arial" w:hAnsi="Arial" w:cs="Arial"/>
          <w:b/>
          <w:bCs/>
          <w:color w:val="000000"/>
          <w:sz w:val="20"/>
          <w:szCs w:val="20"/>
        </w:rPr>
        <w:t>What you’ll need</w:t>
      </w:r>
    </w:p>
    <w:p w14:paraId="1CB0C113" w14:textId="77777777" w:rsidR="00F65513" w:rsidRPr="00F65513" w:rsidRDefault="00F65513" w:rsidP="009820ED">
      <w:pPr>
        <w:pStyle w:val="BodyText"/>
        <w:numPr>
          <w:ilvl w:val="0"/>
          <w:numId w:val="3"/>
        </w:numPr>
        <w:tabs>
          <w:tab w:val="clear" w:pos="720"/>
          <w:tab w:val="num" w:pos="1080"/>
        </w:tabs>
        <w:spacing w:before="0" w:after="0" w:line="360" w:lineRule="auto"/>
        <w:ind w:left="1080"/>
        <w:rPr>
          <w:i/>
          <w:color w:val="000000"/>
          <w:lang w:val="en-US"/>
        </w:rPr>
      </w:pPr>
      <w:r>
        <w:rPr>
          <w:i/>
          <w:color w:val="000000"/>
          <w:lang w:val="en-US"/>
        </w:rPr>
        <w:t xml:space="preserve">Garmin 796 Unit (you will need the physical unit with you; SD Card will </w:t>
      </w:r>
      <w:r w:rsidRPr="00F65513">
        <w:rPr>
          <w:i/>
          <w:color w:val="000000"/>
          <w:u w:val="single"/>
          <w:lang w:val="en-US"/>
        </w:rPr>
        <w:t>not</w:t>
      </w:r>
      <w:r>
        <w:rPr>
          <w:i/>
          <w:color w:val="000000"/>
          <w:lang w:val="en-US"/>
        </w:rPr>
        <w:t xml:space="preserve"> work)</w:t>
      </w:r>
    </w:p>
    <w:p w14:paraId="43EBBB36" w14:textId="77777777" w:rsidR="00F65513" w:rsidRPr="00F65513" w:rsidRDefault="00F712F0" w:rsidP="009820ED">
      <w:pPr>
        <w:pStyle w:val="BodyText"/>
        <w:numPr>
          <w:ilvl w:val="0"/>
          <w:numId w:val="3"/>
        </w:numPr>
        <w:tabs>
          <w:tab w:val="clear" w:pos="720"/>
          <w:tab w:val="num" w:pos="1080"/>
        </w:tabs>
        <w:spacing w:before="0" w:after="0" w:line="360" w:lineRule="auto"/>
        <w:ind w:left="1080"/>
        <w:rPr>
          <w:i/>
          <w:color w:val="000000"/>
        </w:rPr>
      </w:pPr>
      <w:r>
        <w:rPr>
          <w:i/>
          <w:color w:val="000000"/>
        </w:rPr>
        <w:t>Mini USB cable (</w:t>
      </w:r>
      <w:r w:rsidRPr="00F712F0">
        <w:rPr>
          <w:i/>
          <w:color w:val="000000"/>
          <w:u w:val="single"/>
        </w:rPr>
        <w:t>not</w:t>
      </w:r>
      <w:r>
        <w:rPr>
          <w:i/>
          <w:color w:val="000000"/>
        </w:rPr>
        <w:t xml:space="preserve"> </w:t>
      </w:r>
      <w:proofErr w:type="gramStart"/>
      <w:r>
        <w:rPr>
          <w:i/>
          <w:color w:val="000000"/>
        </w:rPr>
        <w:t>micro USB</w:t>
      </w:r>
      <w:proofErr w:type="gramEnd"/>
      <w:r>
        <w:rPr>
          <w:i/>
          <w:color w:val="000000"/>
        </w:rPr>
        <w:t xml:space="preserve">, </w:t>
      </w:r>
      <w:r w:rsidRPr="00F712F0">
        <w:rPr>
          <w:i/>
          <w:color w:val="000000"/>
        </w:rPr>
        <w:t>must</w:t>
      </w:r>
      <w:r>
        <w:rPr>
          <w:i/>
          <w:color w:val="000000"/>
        </w:rPr>
        <w:t xml:space="preserve"> be purchased separately)</w:t>
      </w:r>
    </w:p>
    <w:p w14:paraId="4579E121" w14:textId="77777777" w:rsidR="00F65513" w:rsidRPr="00FB551E" w:rsidRDefault="00F65513" w:rsidP="009820ED">
      <w:pPr>
        <w:pStyle w:val="BodyText"/>
        <w:numPr>
          <w:ilvl w:val="0"/>
          <w:numId w:val="3"/>
        </w:numPr>
        <w:tabs>
          <w:tab w:val="clear" w:pos="720"/>
          <w:tab w:val="num" w:pos="1080"/>
        </w:tabs>
        <w:spacing w:before="0" w:after="0" w:line="360" w:lineRule="auto"/>
        <w:ind w:left="1080"/>
        <w:rPr>
          <w:i/>
          <w:color w:val="000000"/>
          <w:sz w:val="16"/>
          <w:szCs w:val="16"/>
        </w:rPr>
      </w:pPr>
      <w:proofErr w:type="spellStart"/>
      <w:r>
        <w:rPr>
          <w:i/>
          <w:color w:val="000000"/>
        </w:rPr>
        <w:t>flyGarmin</w:t>
      </w:r>
      <w:proofErr w:type="spellEnd"/>
      <w:r>
        <w:rPr>
          <w:i/>
          <w:color w:val="000000"/>
        </w:rPr>
        <w:t xml:space="preserve"> account</w:t>
      </w:r>
      <w:r w:rsidR="00FB551E">
        <w:rPr>
          <w:i/>
          <w:color w:val="000000"/>
        </w:rPr>
        <w:t xml:space="preserve"> </w:t>
      </w:r>
      <w:r w:rsidR="00FB551E" w:rsidRPr="00FB551E">
        <w:rPr>
          <w:i/>
          <w:color w:val="000000"/>
          <w:sz w:val="16"/>
          <w:szCs w:val="16"/>
        </w:rPr>
        <w:t>(</w:t>
      </w:r>
      <w:hyperlink r:id="rId8" w:history="1">
        <w:r w:rsidR="00FB551E" w:rsidRPr="00FB551E">
          <w:rPr>
            <w:rStyle w:val="Hyperlink"/>
            <w:i/>
            <w:sz w:val="16"/>
            <w:szCs w:val="16"/>
          </w:rPr>
          <w:t>https://fly.garmin.com/fly-garmin/</w:t>
        </w:r>
      </w:hyperlink>
      <w:r w:rsidR="00FB551E" w:rsidRPr="00FB551E">
        <w:rPr>
          <w:i/>
          <w:color w:val="000000"/>
          <w:sz w:val="16"/>
          <w:szCs w:val="16"/>
        </w:rPr>
        <w:t>)</w:t>
      </w:r>
    </w:p>
    <w:p w14:paraId="6FBE9902" w14:textId="77777777" w:rsidR="00F65513" w:rsidRDefault="00F65513" w:rsidP="009820ED">
      <w:pPr>
        <w:pStyle w:val="BodyText"/>
        <w:numPr>
          <w:ilvl w:val="0"/>
          <w:numId w:val="3"/>
        </w:numPr>
        <w:tabs>
          <w:tab w:val="clear" w:pos="720"/>
          <w:tab w:val="num" w:pos="1080"/>
        </w:tabs>
        <w:spacing w:before="0" w:after="0" w:line="360" w:lineRule="auto"/>
        <w:ind w:left="1080"/>
        <w:rPr>
          <w:i/>
          <w:color w:val="000000"/>
        </w:rPr>
      </w:pPr>
      <w:r>
        <w:rPr>
          <w:i/>
          <w:color w:val="000000"/>
        </w:rPr>
        <w:t>Garmin Aviation Database Manager</w:t>
      </w:r>
      <w:r w:rsidR="009820ED">
        <w:rPr>
          <w:i/>
          <w:color w:val="000000"/>
        </w:rPr>
        <w:t>/GADM</w:t>
      </w:r>
      <w:r>
        <w:rPr>
          <w:i/>
          <w:color w:val="000000"/>
        </w:rPr>
        <w:t xml:space="preserve"> </w:t>
      </w:r>
      <w:r w:rsidR="00FB551E" w:rsidRPr="00FB551E">
        <w:rPr>
          <w:i/>
          <w:color w:val="000000"/>
          <w:sz w:val="16"/>
          <w:szCs w:val="16"/>
        </w:rPr>
        <w:t>(</w:t>
      </w:r>
      <w:hyperlink r:id="rId9" w:history="1">
        <w:r w:rsidR="00FB551E" w:rsidRPr="00FB551E">
          <w:rPr>
            <w:rStyle w:val="Hyperlink"/>
            <w:i/>
            <w:sz w:val="16"/>
            <w:szCs w:val="16"/>
          </w:rPr>
          <w:t>https://fly.garmin.com/fly-garmin/garmin-aviation-database-manager/</w:t>
        </w:r>
      </w:hyperlink>
      <w:r w:rsidR="00FB551E" w:rsidRPr="00FB551E">
        <w:rPr>
          <w:i/>
          <w:color w:val="000000"/>
          <w:sz w:val="16"/>
          <w:szCs w:val="16"/>
        </w:rPr>
        <w:t xml:space="preserve">) </w:t>
      </w:r>
    </w:p>
    <w:p w14:paraId="7E00E2C0" w14:textId="77777777" w:rsidR="00C77369" w:rsidRDefault="00C77369" w:rsidP="00F84DD1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0307D7DD" w14:textId="77777777" w:rsidR="004F512A" w:rsidRDefault="004F512A" w:rsidP="004F512A">
      <w:pPr>
        <w:pBdr>
          <w:top w:val="single" w:sz="4" w:space="1" w:color="auto"/>
        </w:pBdr>
        <w:spacing w:line="360" w:lineRule="auto"/>
        <w:rPr>
          <w:rFonts w:ascii="Avenir Book" w:hAnsi="Avenir Book" w:cs="Arial"/>
          <w:b/>
          <w:bCs/>
          <w:color w:val="FF0000"/>
          <w:sz w:val="22"/>
          <w:szCs w:val="22"/>
        </w:rPr>
      </w:pPr>
    </w:p>
    <w:p w14:paraId="5EF0F35A" w14:textId="77777777" w:rsidR="004F512A" w:rsidRPr="00C77369" w:rsidRDefault="004F512A" w:rsidP="004F512A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bookmarkStart w:id="1" w:name="_Hlk118300219"/>
      <w:r w:rsidRPr="00C77369">
        <w:rPr>
          <w:rFonts w:ascii="Avenir Book" w:hAnsi="Avenir Book" w:cs="Arial"/>
          <w:b/>
          <w:bCs/>
          <w:color w:val="FF0000"/>
          <w:sz w:val="22"/>
          <w:szCs w:val="22"/>
        </w:rPr>
        <w:t>GARMIN G3X TOUCH</w:t>
      </w:r>
    </w:p>
    <w:bookmarkEnd w:id="1"/>
    <w:p w14:paraId="5CB4BB22" w14:textId="77777777" w:rsidR="004F512A" w:rsidRPr="009820ED" w:rsidRDefault="004F512A" w:rsidP="004F512A">
      <w:pPr>
        <w:spacing w:line="360" w:lineRule="auto"/>
        <w:ind w:left="360"/>
        <w:rPr>
          <w:rFonts w:ascii="Arial" w:hAnsi="Arial" w:cs="Arial"/>
          <w:b/>
          <w:bCs/>
          <w:color w:val="000000"/>
          <w:sz w:val="20"/>
          <w:szCs w:val="20"/>
        </w:rPr>
      </w:pPr>
      <w:r w:rsidRPr="009820ED">
        <w:rPr>
          <w:rFonts w:ascii="Arial" w:hAnsi="Arial" w:cs="Arial"/>
          <w:b/>
          <w:bCs/>
          <w:color w:val="000000"/>
          <w:sz w:val="20"/>
          <w:szCs w:val="20"/>
        </w:rPr>
        <w:t>What you’ll need</w:t>
      </w:r>
    </w:p>
    <w:p w14:paraId="1C7BE65D" w14:textId="77777777" w:rsidR="004F512A" w:rsidRPr="00F65513" w:rsidRDefault="004F512A" w:rsidP="004F512A">
      <w:pPr>
        <w:pStyle w:val="BodyText"/>
        <w:numPr>
          <w:ilvl w:val="0"/>
          <w:numId w:val="3"/>
        </w:numPr>
        <w:tabs>
          <w:tab w:val="clear" w:pos="720"/>
          <w:tab w:val="num" w:pos="1080"/>
        </w:tabs>
        <w:spacing w:before="0" w:after="0" w:line="360" w:lineRule="auto"/>
        <w:ind w:left="1080"/>
        <w:rPr>
          <w:i/>
          <w:color w:val="000000"/>
          <w:lang w:val="en-US"/>
        </w:rPr>
      </w:pPr>
      <w:r>
        <w:rPr>
          <w:i/>
          <w:color w:val="000000"/>
          <w:lang w:val="en-US"/>
        </w:rPr>
        <w:t xml:space="preserve">System ID of G3X Touch (must be retrieved </w:t>
      </w:r>
      <w:r>
        <w:rPr>
          <w:i/>
          <w:color w:val="000000"/>
          <w:u w:val="single"/>
          <w:lang w:val="en-US"/>
        </w:rPr>
        <w:t>in the plane</w:t>
      </w:r>
      <w:r>
        <w:rPr>
          <w:i/>
          <w:color w:val="000000"/>
          <w:lang w:val="en-US"/>
        </w:rPr>
        <w:t>, cannot be obtained unless inside the cockpit with the MASTER ON, instructions below)</w:t>
      </w:r>
    </w:p>
    <w:p w14:paraId="58413D8C" w14:textId="2973C3D9" w:rsidR="004F512A" w:rsidRDefault="004F512A" w:rsidP="004F512A">
      <w:pPr>
        <w:pStyle w:val="BodyText"/>
        <w:numPr>
          <w:ilvl w:val="0"/>
          <w:numId w:val="3"/>
        </w:numPr>
        <w:tabs>
          <w:tab w:val="clear" w:pos="720"/>
          <w:tab w:val="num" w:pos="1080"/>
        </w:tabs>
        <w:spacing w:before="0" w:after="0" w:line="360" w:lineRule="auto"/>
        <w:ind w:left="1080"/>
        <w:rPr>
          <w:i/>
          <w:color w:val="000000"/>
        </w:rPr>
      </w:pPr>
      <w:r>
        <w:rPr>
          <w:i/>
          <w:color w:val="000000"/>
        </w:rPr>
        <w:t>SD Card (</w:t>
      </w:r>
      <w:r w:rsidR="00476FA7">
        <w:rPr>
          <w:i/>
          <w:color w:val="000000"/>
        </w:rPr>
        <w:t>Garmin rec</w:t>
      </w:r>
      <w:r w:rsidR="007F69E1">
        <w:rPr>
          <w:i/>
          <w:color w:val="000000"/>
        </w:rPr>
        <w:t>ommendation</w:t>
      </w:r>
      <w:r w:rsidR="00476FA7">
        <w:rPr>
          <w:i/>
          <w:color w:val="000000"/>
        </w:rPr>
        <w:t>: brands SANDISK or TOSHIBA</w:t>
      </w:r>
      <w:r w:rsidR="007F69E1">
        <w:rPr>
          <w:i/>
          <w:color w:val="000000"/>
        </w:rPr>
        <w:t>, no higher than 8GB</w:t>
      </w:r>
      <w:r>
        <w:rPr>
          <w:i/>
          <w:color w:val="000000"/>
        </w:rPr>
        <w:t>)</w:t>
      </w:r>
    </w:p>
    <w:p w14:paraId="59E313CD" w14:textId="77777777" w:rsidR="004F512A" w:rsidRPr="00F65513" w:rsidRDefault="004F512A" w:rsidP="004F512A">
      <w:pPr>
        <w:pStyle w:val="BodyText"/>
        <w:numPr>
          <w:ilvl w:val="0"/>
          <w:numId w:val="3"/>
        </w:numPr>
        <w:tabs>
          <w:tab w:val="clear" w:pos="720"/>
          <w:tab w:val="num" w:pos="1080"/>
        </w:tabs>
        <w:spacing w:before="0" w:after="0" w:line="360" w:lineRule="auto"/>
        <w:ind w:left="1080"/>
        <w:rPr>
          <w:i/>
          <w:color w:val="000000"/>
        </w:rPr>
      </w:pPr>
      <w:r>
        <w:rPr>
          <w:i/>
          <w:color w:val="000000"/>
        </w:rPr>
        <w:t>SD Card reader</w:t>
      </w:r>
    </w:p>
    <w:p w14:paraId="777B878C" w14:textId="77777777" w:rsidR="004F512A" w:rsidRPr="00FB551E" w:rsidRDefault="004F512A" w:rsidP="004F512A">
      <w:pPr>
        <w:pStyle w:val="BodyText"/>
        <w:numPr>
          <w:ilvl w:val="0"/>
          <w:numId w:val="3"/>
        </w:numPr>
        <w:tabs>
          <w:tab w:val="clear" w:pos="720"/>
          <w:tab w:val="num" w:pos="1080"/>
        </w:tabs>
        <w:spacing w:before="0" w:after="0" w:line="360" w:lineRule="auto"/>
        <w:ind w:left="1080"/>
        <w:rPr>
          <w:i/>
          <w:color w:val="000000"/>
          <w:sz w:val="16"/>
          <w:szCs w:val="16"/>
        </w:rPr>
      </w:pPr>
      <w:proofErr w:type="spellStart"/>
      <w:r>
        <w:rPr>
          <w:i/>
          <w:color w:val="000000"/>
        </w:rPr>
        <w:t>flyGarmin</w:t>
      </w:r>
      <w:proofErr w:type="spellEnd"/>
      <w:r>
        <w:rPr>
          <w:i/>
          <w:color w:val="000000"/>
        </w:rPr>
        <w:t xml:space="preserve"> account </w:t>
      </w:r>
      <w:r w:rsidRPr="00FB551E">
        <w:rPr>
          <w:i/>
          <w:color w:val="000000"/>
          <w:sz w:val="16"/>
          <w:szCs w:val="16"/>
        </w:rPr>
        <w:t>(</w:t>
      </w:r>
      <w:hyperlink r:id="rId10" w:history="1">
        <w:r w:rsidRPr="00FB551E">
          <w:rPr>
            <w:rStyle w:val="Hyperlink"/>
            <w:i/>
            <w:sz w:val="16"/>
            <w:szCs w:val="16"/>
          </w:rPr>
          <w:t>https://fly.garmin.com/fly-garmin/</w:t>
        </w:r>
      </w:hyperlink>
      <w:r w:rsidRPr="00FB551E">
        <w:rPr>
          <w:i/>
          <w:color w:val="000000"/>
          <w:sz w:val="16"/>
          <w:szCs w:val="16"/>
        </w:rPr>
        <w:t>)</w:t>
      </w:r>
    </w:p>
    <w:p w14:paraId="590BEB29" w14:textId="77777777" w:rsidR="004F512A" w:rsidRPr="00F84DD1" w:rsidRDefault="004F512A" w:rsidP="00F84DD1">
      <w:pPr>
        <w:pStyle w:val="BodyText"/>
        <w:numPr>
          <w:ilvl w:val="0"/>
          <w:numId w:val="3"/>
        </w:numPr>
        <w:tabs>
          <w:tab w:val="clear" w:pos="720"/>
          <w:tab w:val="num" w:pos="1080"/>
        </w:tabs>
        <w:spacing w:before="0" w:after="0" w:line="360" w:lineRule="auto"/>
        <w:ind w:left="1080"/>
        <w:rPr>
          <w:i/>
          <w:color w:val="000000"/>
        </w:rPr>
      </w:pPr>
      <w:r>
        <w:rPr>
          <w:i/>
          <w:color w:val="000000"/>
        </w:rPr>
        <w:t xml:space="preserve">Garmin Aviation Database Manager/GADM </w:t>
      </w:r>
      <w:r w:rsidRPr="00FB551E">
        <w:rPr>
          <w:i/>
          <w:color w:val="000000"/>
          <w:sz w:val="16"/>
          <w:szCs w:val="16"/>
        </w:rPr>
        <w:t>(</w:t>
      </w:r>
      <w:hyperlink r:id="rId11" w:history="1">
        <w:r w:rsidRPr="00FB551E">
          <w:rPr>
            <w:rStyle w:val="Hyperlink"/>
            <w:i/>
            <w:sz w:val="16"/>
            <w:szCs w:val="16"/>
          </w:rPr>
          <w:t>https://fly.garmin.com/fly-garmin/garmin-aviation-database-manager/</w:t>
        </w:r>
      </w:hyperlink>
      <w:r w:rsidRPr="00FB551E">
        <w:rPr>
          <w:i/>
          <w:color w:val="000000"/>
          <w:sz w:val="16"/>
          <w:szCs w:val="16"/>
        </w:rPr>
        <w:t xml:space="preserve">) </w:t>
      </w:r>
    </w:p>
    <w:p w14:paraId="394973EA" w14:textId="77777777" w:rsidR="004F512A" w:rsidRDefault="004F512A" w:rsidP="00C77369">
      <w:pPr>
        <w:pBdr>
          <w:bottom w:val="single" w:sz="4" w:space="1" w:color="auto"/>
        </w:pBd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51F0A0B0" w14:textId="77777777" w:rsidR="00F84DD1" w:rsidRDefault="00F84DD1" w:rsidP="004F512A">
      <w:pPr>
        <w:spacing w:line="360" w:lineRule="auto"/>
        <w:rPr>
          <w:rFonts w:ascii="Avenir Book" w:hAnsi="Avenir Book" w:cs="Arial"/>
          <w:b/>
          <w:bCs/>
          <w:color w:val="FF0000"/>
          <w:sz w:val="22"/>
          <w:szCs w:val="22"/>
        </w:rPr>
      </w:pPr>
    </w:p>
    <w:p w14:paraId="1751611F" w14:textId="77777777" w:rsidR="004F512A" w:rsidRPr="009820ED" w:rsidRDefault="004F512A" w:rsidP="004F512A">
      <w:pPr>
        <w:spacing w:line="360" w:lineRule="auto"/>
        <w:rPr>
          <w:rFonts w:ascii="Avenir Book" w:hAnsi="Avenir Book" w:cs="Arial"/>
          <w:b/>
          <w:bCs/>
          <w:color w:val="FF0000"/>
          <w:sz w:val="22"/>
          <w:szCs w:val="22"/>
        </w:rPr>
      </w:pPr>
      <w:r>
        <w:rPr>
          <w:rFonts w:ascii="Avenir Book" w:hAnsi="Avenir Book" w:cs="Arial"/>
          <w:b/>
          <w:bCs/>
          <w:color w:val="FF0000"/>
          <w:sz w:val="22"/>
          <w:szCs w:val="22"/>
        </w:rPr>
        <w:t>HELPFUL LINKS/TIPS</w:t>
      </w:r>
    </w:p>
    <w:p w14:paraId="2807AC4B" w14:textId="77777777" w:rsidR="004F512A" w:rsidRPr="002C6F70" w:rsidRDefault="004F512A" w:rsidP="004F512A">
      <w:pPr>
        <w:pStyle w:val="BodyText"/>
        <w:numPr>
          <w:ilvl w:val="0"/>
          <w:numId w:val="3"/>
        </w:numPr>
        <w:tabs>
          <w:tab w:val="clear" w:pos="720"/>
          <w:tab w:val="num" w:pos="1080"/>
        </w:tabs>
        <w:spacing w:before="0" w:after="0" w:line="360" w:lineRule="auto"/>
        <w:ind w:left="1080"/>
        <w:rPr>
          <w:i/>
          <w:color w:val="000000"/>
          <w:sz w:val="16"/>
          <w:szCs w:val="16"/>
        </w:rPr>
      </w:pPr>
      <w:proofErr w:type="spellStart"/>
      <w:r>
        <w:rPr>
          <w:i/>
          <w:color w:val="000000"/>
          <w:lang w:val="en-US"/>
        </w:rPr>
        <w:t>flyGarmin</w:t>
      </w:r>
      <w:proofErr w:type="spellEnd"/>
      <w:r>
        <w:rPr>
          <w:i/>
          <w:color w:val="000000"/>
          <w:lang w:val="en-US"/>
        </w:rPr>
        <w:t xml:space="preserve"> website: </w:t>
      </w:r>
      <w:hyperlink r:id="rId12" w:history="1">
        <w:r w:rsidRPr="002C6F70">
          <w:rPr>
            <w:rStyle w:val="Hyperlink"/>
            <w:iCs w:val="0"/>
          </w:rPr>
          <w:t>https://fly.garmin.com/fly-garmin/</w:t>
        </w:r>
      </w:hyperlink>
    </w:p>
    <w:p w14:paraId="49697E68" w14:textId="77777777" w:rsidR="004F512A" w:rsidRPr="000735F4" w:rsidRDefault="004F512A" w:rsidP="004F512A">
      <w:pPr>
        <w:pStyle w:val="BodyText"/>
        <w:numPr>
          <w:ilvl w:val="0"/>
          <w:numId w:val="3"/>
        </w:numPr>
        <w:tabs>
          <w:tab w:val="clear" w:pos="720"/>
          <w:tab w:val="num" w:pos="1080"/>
        </w:tabs>
        <w:spacing w:before="0" w:after="0" w:line="360" w:lineRule="auto"/>
        <w:ind w:left="1080"/>
        <w:rPr>
          <w:i/>
          <w:color w:val="000000"/>
          <w:sz w:val="16"/>
          <w:szCs w:val="16"/>
        </w:rPr>
      </w:pPr>
      <w:r>
        <w:rPr>
          <w:i/>
          <w:color w:val="000000"/>
          <w:lang w:val="en-US"/>
        </w:rPr>
        <w:t>Garmin Aviation Database Manager download (for both Mac/PC):</w:t>
      </w:r>
      <w:r>
        <w:rPr>
          <w:sz w:val="16"/>
          <w:szCs w:val="16"/>
        </w:rPr>
        <w:t xml:space="preserve"> </w:t>
      </w:r>
      <w:hyperlink r:id="rId13" w:history="1">
        <w:r w:rsidRPr="00E40343">
          <w:rPr>
            <w:rStyle w:val="Hyperlink"/>
          </w:rPr>
          <w:t>https://fly.garmin.com/fly-garmin/garmin-aviation-database-manager/</w:t>
        </w:r>
      </w:hyperlink>
      <w:r>
        <w:t xml:space="preserve"> </w:t>
      </w:r>
    </w:p>
    <w:p w14:paraId="6F23285B" w14:textId="77777777" w:rsidR="004F512A" w:rsidRPr="000735F4" w:rsidRDefault="004F512A" w:rsidP="004F512A">
      <w:pPr>
        <w:pStyle w:val="BodyText"/>
        <w:numPr>
          <w:ilvl w:val="0"/>
          <w:numId w:val="3"/>
        </w:numPr>
        <w:tabs>
          <w:tab w:val="clear" w:pos="720"/>
          <w:tab w:val="num" w:pos="1080"/>
        </w:tabs>
        <w:spacing w:before="0" w:after="0" w:line="360" w:lineRule="auto"/>
        <w:ind w:left="1080"/>
        <w:rPr>
          <w:i/>
          <w:color w:val="000000"/>
          <w:sz w:val="16"/>
          <w:szCs w:val="16"/>
        </w:rPr>
      </w:pPr>
      <w:r>
        <w:rPr>
          <w:i/>
          <w:color w:val="000000"/>
        </w:rPr>
        <w:t>Guide for Installing GADM and Purchasing Databases:</w:t>
      </w:r>
      <w:r>
        <w:rPr>
          <w:sz w:val="16"/>
          <w:szCs w:val="16"/>
        </w:rPr>
        <w:t xml:space="preserve"> </w:t>
      </w:r>
      <w:hyperlink r:id="rId14" w:history="1">
        <w:r w:rsidRPr="000735F4">
          <w:rPr>
            <w:rStyle w:val="Hyperlink"/>
          </w:rPr>
          <w:t>https://res.cloudinary.com/aviation-training/video/upload/v1639001364/Services/Garmin-Aviation-Database-Manager/GADM-Install-and-Purchase.mp4</w:t>
        </w:r>
      </w:hyperlink>
      <w:r>
        <w:rPr>
          <w:sz w:val="16"/>
          <w:szCs w:val="16"/>
        </w:rPr>
        <w:t xml:space="preserve"> </w:t>
      </w:r>
    </w:p>
    <w:p w14:paraId="32D01D53" w14:textId="77777777" w:rsidR="004F512A" w:rsidRPr="000735F4" w:rsidRDefault="004F512A" w:rsidP="004F512A">
      <w:pPr>
        <w:pStyle w:val="BodyText"/>
        <w:numPr>
          <w:ilvl w:val="0"/>
          <w:numId w:val="3"/>
        </w:numPr>
        <w:tabs>
          <w:tab w:val="clear" w:pos="720"/>
          <w:tab w:val="num" w:pos="1080"/>
        </w:tabs>
        <w:spacing w:before="0" w:after="0" w:line="360" w:lineRule="auto"/>
        <w:ind w:left="1080"/>
        <w:rPr>
          <w:i/>
          <w:color w:val="000000"/>
          <w:sz w:val="16"/>
          <w:szCs w:val="16"/>
        </w:rPr>
      </w:pPr>
      <w:r>
        <w:rPr>
          <w:i/>
          <w:color w:val="000000"/>
        </w:rPr>
        <w:t xml:space="preserve">Quick Start Guide for GADM: </w:t>
      </w:r>
      <w:hyperlink r:id="rId15" w:history="1">
        <w:r w:rsidRPr="00C77369">
          <w:rPr>
            <w:rStyle w:val="Hyperlink"/>
            <w:iCs w:val="0"/>
          </w:rPr>
          <w:t>https://res.cloudinary.com/aviation-training/video/upload/v1639001356/Services/Garmin-Aviation-Database-Manager/GADM-Quick-Start-Guide.mp4</w:t>
        </w:r>
      </w:hyperlink>
      <w:r>
        <w:rPr>
          <w:i/>
          <w:color w:val="000000"/>
        </w:rPr>
        <w:t xml:space="preserve"> </w:t>
      </w:r>
    </w:p>
    <w:p w14:paraId="7501D323" w14:textId="77777777" w:rsidR="004F512A" w:rsidRPr="000735F4" w:rsidRDefault="004F512A" w:rsidP="004F512A">
      <w:pPr>
        <w:pStyle w:val="BodyText"/>
        <w:numPr>
          <w:ilvl w:val="0"/>
          <w:numId w:val="3"/>
        </w:numPr>
        <w:tabs>
          <w:tab w:val="clear" w:pos="720"/>
          <w:tab w:val="num" w:pos="1080"/>
        </w:tabs>
        <w:spacing w:before="0" w:after="0" w:line="360" w:lineRule="auto"/>
        <w:ind w:left="1080"/>
        <w:rPr>
          <w:i/>
          <w:color w:val="000000"/>
          <w:sz w:val="16"/>
          <w:szCs w:val="16"/>
        </w:rPr>
      </w:pPr>
      <w:r>
        <w:rPr>
          <w:i/>
          <w:color w:val="000000"/>
        </w:rPr>
        <w:t xml:space="preserve">Do not use regular Garmin website, use </w:t>
      </w:r>
      <w:proofErr w:type="spellStart"/>
      <w:r>
        <w:rPr>
          <w:i/>
          <w:color w:val="000000"/>
        </w:rPr>
        <w:t>flyGarmin</w:t>
      </w:r>
      <w:proofErr w:type="spellEnd"/>
    </w:p>
    <w:p w14:paraId="61FF6AF7" w14:textId="71781D20" w:rsidR="004F512A" w:rsidRPr="00E535A4" w:rsidRDefault="004F512A" w:rsidP="00E535A4">
      <w:pPr>
        <w:pStyle w:val="BodyText"/>
        <w:numPr>
          <w:ilvl w:val="0"/>
          <w:numId w:val="3"/>
        </w:numPr>
        <w:tabs>
          <w:tab w:val="clear" w:pos="720"/>
          <w:tab w:val="num" w:pos="1080"/>
        </w:tabs>
        <w:spacing w:before="0" w:after="0" w:line="360" w:lineRule="auto"/>
        <w:ind w:left="1080"/>
        <w:rPr>
          <w:i/>
          <w:color w:val="000000"/>
          <w:sz w:val="16"/>
          <w:szCs w:val="16"/>
        </w:rPr>
      </w:pPr>
      <w:r>
        <w:rPr>
          <w:i/>
          <w:color w:val="000000"/>
        </w:rPr>
        <w:t>SD Card for G3X only necessary for upload, you do not need to leave it inserted in avionics after uploading, but I recommend you leave it there or with your flyaway kit to avoid multiple trips to Target</w:t>
      </w:r>
      <w:r w:rsidR="00883D57">
        <w:rPr>
          <w:i/>
          <w:color w:val="000000"/>
        </w:rPr>
        <w:t>, read recs above about specifications for SD Card</w:t>
      </w:r>
    </w:p>
    <w:p w14:paraId="1EB770CE" w14:textId="77777777" w:rsidR="004F512A" w:rsidRDefault="004F512A" w:rsidP="00C77369">
      <w:pPr>
        <w:pBdr>
          <w:bottom w:val="single" w:sz="4" w:space="1" w:color="auto"/>
        </w:pBd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7E6F57F6" w14:textId="370A7132" w:rsidR="004F512A" w:rsidRPr="00F65513" w:rsidRDefault="004F512A" w:rsidP="004F512A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9820ED">
        <w:rPr>
          <w:rFonts w:ascii="Avenir Book" w:hAnsi="Avenir Book" w:cs="Arial"/>
          <w:b/>
          <w:bCs/>
          <w:color w:val="FF0000"/>
          <w:sz w:val="22"/>
          <w:szCs w:val="22"/>
        </w:rPr>
        <w:lastRenderedPageBreak/>
        <w:t>GARMIN AERA 796</w:t>
      </w:r>
    </w:p>
    <w:p w14:paraId="108E835D" w14:textId="77777777" w:rsidR="00C77369" w:rsidRDefault="00C77369" w:rsidP="009820ED">
      <w:pPr>
        <w:spacing w:line="360" w:lineRule="auto"/>
        <w:ind w:firstLine="36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652382A" w14:textId="77777777" w:rsidR="00FB551E" w:rsidRPr="007A38AD" w:rsidRDefault="00FB551E" w:rsidP="009820ED">
      <w:pPr>
        <w:spacing w:line="360" w:lineRule="auto"/>
        <w:ind w:firstLine="360"/>
        <w:rPr>
          <w:rFonts w:ascii="Arial" w:hAnsi="Arial" w:cs="Arial"/>
          <w:b/>
          <w:bCs/>
          <w:color w:val="000000"/>
          <w:sz w:val="20"/>
          <w:szCs w:val="20"/>
        </w:rPr>
      </w:pPr>
      <w:r w:rsidRPr="007A38AD">
        <w:rPr>
          <w:rFonts w:ascii="Arial" w:hAnsi="Arial" w:cs="Arial"/>
          <w:b/>
          <w:bCs/>
          <w:color w:val="000000"/>
          <w:sz w:val="20"/>
          <w:szCs w:val="20"/>
        </w:rPr>
        <w:t xml:space="preserve">Adding aera 796 to </w:t>
      </w:r>
      <w:proofErr w:type="spellStart"/>
      <w:r w:rsidRPr="007A38AD">
        <w:rPr>
          <w:rFonts w:ascii="Arial" w:hAnsi="Arial" w:cs="Arial"/>
          <w:b/>
          <w:bCs/>
          <w:color w:val="000000"/>
          <w:sz w:val="20"/>
          <w:szCs w:val="20"/>
        </w:rPr>
        <w:t>flyGarmin</w:t>
      </w:r>
      <w:proofErr w:type="spellEnd"/>
      <w:r w:rsidRPr="007A38AD">
        <w:rPr>
          <w:rFonts w:ascii="Arial" w:hAnsi="Arial" w:cs="Arial"/>
          <w:b/>
          <w:bCs/>
          <w:color w:val="000000"/>
          <w:sz w:val="20"/>
          <w:szCs w:val="20"/>
        </w:rPr>
        <w:t xml:space="preserve"> account</w:t>
      </w:r>
    </w:p>
    <w:p w14:paraId="5B4171A2" w14:textId="77777777" w:rsidR="00FB551E" w:rsidRDefault="00FB551E" w:rsidP="00FB551E">
      <w:pPr>
        <w:numPr>
          <w:ilvl w:val="0"/>
          <w:numId w:val="7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Plug in aera 796 to computer</w:t>
      </w:r>
      <w:r w:rsidR="00F712F0">
        <w:rPr>
          <w:rFonts w:ascii="Arial" w:hAnsi="Arial" w:cs="Arial"/>
          <w:color w:val="000000"/>
          <w:sz w:val="20"/>
          <w:szCs w:val="20"/>
        </w:rPr>
        <w:t xml:space="preserve"> via Mini USB</w:t>
      </w:r>
      <w:r>
        <w:rPr>
          <w:rFonts w:ascii="Arial" w:hAnsi="Arial" w:cs="Arial"/>
          <w:color w:val="000000"/>
          <w:sz w:val="20"/>
          <w:szCs w:val="20"/>
        </w:rPr>
        <w:t xml:space="preserve"> (works for both Windows/Mac)</w:t>
      </w:r>
    </w:p>
    <w:p w14:paraId="78B12D8A" w14:textId="77777777" w:rsidR="00FB551E" w:rsidRDefault="00FB551E" w:rsidP="00FB551E">
      <w:pPr>
        <w:numPr>
          <w:ilvl w:val="0"/>
          <w:numId w:val="7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Sign in/create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flyGarmin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account</w:t>
      </w:r>
    </w:p>
    <w:p w14:paraId="402CF13B" w14:textId="77777777" w:rsidR="002C6F70" w:rsidRDefault="00FB551E" w:rsidP="00FB551E">
      <w:pPr>
        <w:numPr>
          <w:ilvl w:val="0"/>
          <w:numId w:val="7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Download Garmin Aviation Database Manager</w:t>
      </w:r>
      <w:r w:rsidR="007A38AD">
        <w:rPr>
          <w:rFonts w:ascii="Arial" w:hAnsi="Arial" w:cs="Arial"/>
          <w:color w:val="000000"/>
          <w:sz w:val="20"/>
          <w:szCs w:val="20"/>
        </w:rPr>
        <w:t xml:space="preserve">/GADM </w:t>
      </w:r>
    </w:p>
    <w:p w14:paraId="172F4611" w14:textId="77777777" w:rsidR="007A38AD" w:rsidRDefault="007A38AD" w:rsidP="002C6F70">
      <w:pPr>
        <w:numPr>
          <w:ilvl w:val="1"/>
          <w:numId w:val="7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link above or under Quick Links tab at bottom of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flyGarmin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homepage</w:t>
      </w:r>
    </w:p>
    <w:p w14:paraId="0B9FC7A8" w14:textId="77777777" w:rsidR="002C6F70" w:rsidRDefault="007A38AD" w:rsidP="00FB551E">
      <w:pPr>
        <w:numPr>
          <w:ilvl w:val="0"/>
          <w:numId w:val="7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After download, go back 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flyGarmin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website </w:t>
      </w:r>
    </w:p>
    <w:p w14:paraId="0BBB2478" w14:textId="77777777" w:rsidR="007A38AD" w:rsidRDefault="007A38AD" w:rsidP="002C6F70">
      <w:pPr>
        <w:numPr>
          <w:ilvl w:val="1"/>
          <w:numId w:val="7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you cannot add devices through GADM, you can only manage them</w:t>
      </w:r>
    </w:p>
    <w:p w14:paraId="2572B80F" w14:textId="77777777" w:rsidR="00FB551E" w:rsidRDefault="00FB551E" w:rsidP="00FB551E">
      <w:pPr>
        <w:numPr>
          <w:ilvl w:val="0"/>
          <w:numId w:val="7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Select </w:t>
      </w:r>
      <w:r w:rsidR="007A38AD"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color w:val="000000"/>
          <w:sz w:val="20"/>
          <w:szCs w:val="20"/>
        </w:rPr>
        <w:t>DEVICES</w:t>
      </w:r>
      <w:r w:rsidR="007A38AD">
        <w:rPr>
          <w:rFonts w:ascii="Arial" w:hAnsi="Arial" w:cs="Arial"/>
          <w:color w:val="000000"/>
          <w:sz w:val="20"/>
          <w:szCs w:val="20"/>
        </w:rPr>
        <w:t>”</w:t>
      </w:r>
      <w:r>
        <w:rPr>
          <w:rFonts w:ascii="Arial" w:hAnsi="Arial" w:cs="Arial"/>
          <w:color w:val="000000"/>
          <w:sz w:val="20"/>
          <w:szCs w:val="20"/>
        </w:rPr>
        <w:t xml:space="preserve"> Tab in top right corner</w:t>
      </w:r>
    </w:p>
    <w:p w14:paraId="3D0BCE39" w14:textId="77777777" w:rsidR="00FB551E" w:rsidRDefault="00FB551E" w:rsidP="00FB551E">
      <w:pPr>
        <w:numPr>
          <w:ilvl w:val="0"/>
          <w:numId w:val="7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Select </w:t>
      </w:r>
      <w:r w:rsidR="007A38AD"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color w:val="000000"/>
          <w:sz w:val="20"/>
          <w:szCs w:val="20"/>
        </w:rPr>
        <w:t>ADD DEVICE</w:t>
      </w:r>
      <w:r w:rsidR="007A38AD">
        <w:rPr>
          <w:rFonts w:ascii="Arial" w:hAnsi="Arial" w:cs="Arial"/>
          <w:color w:val="000000"/>
          <w:sz w:val="20"/>
          <w:szCs w:val="20"/>
        </w:rPr>
        <w:t>”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 w:rsidRPr="00FB551E">
        <w:rPr>
          <w:rFonts w:ascii="Arial" w:hAnsi="Arial" w:cs="Arial"/>
          <w:i/>
          <w:iCs/>
          <w:color w:val="000000"/>
          <w:sz w:val="20"/>
          <w:szCs w:val="20"/>
          <w:u w:val="single"/>
        </w:rPr>
        <w:t>not</w:t>
      </w:r>
      <w:r>
        <w:rPr>
          <w:rFonts w:ascii="Arial" w:hAnsi="Arial" w:cs="Arial"/>
          <w:color w:val="000000"/>
          <w:sz w:val="20"/>
          <w:szCs w:val="20"/>
        </w:rPr>
        <w:t xml:space="preserve"> add aircraft)</w:t>
      </w:r>
    </w:p>
    <w:p w14:paraId="08F33215" w14:textId="77777777" w:rsidR="00FB551E" w:rsidRDefault="007A38AD" w:rsidP="00FB551E">
      <w:pPr>
        <w:numPr>
          <w:ilvl w:val="0"/>
          <w:numId w:val="7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Select </w:t>
      </w:r>
      <w:r w:rsidR="000314C2"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color w:val="000000"/>
          <w:sz w:val="20"/>
          <w:szCs w:val="20"/>
        </w:rPr>
        <w:t>aera 795/796</w:t>
      </w:r>
      <w:r w:rsidR="000314C2">
        <w:rPr>
          <w:rFonts w:ascii="Arial" w:hAnsi="Arial" w:cs="Arial"/>
          <w:color w:val="000000"/>
          <w:sz w:val="20"/>
          <w:szCs w:val="20"/>
        </w:rPr>
        <w:t>”</w:t>
      </w:r>
    </w:p>
    <w:p w14:paraId="74D50D24" w14:textId="77777777" w:rsidR="007A38AD" w:rsidRDefault="007A38AD" w:rsidP="00FB551E">
      <w:pPr>
        <w:numPr>
          <w:ilvl w:val="0"/>
          <w:numId w:val="7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Select “LAUNCH GARMIN AVIATION DATABASE MANAGER”</w:t>
      </w:r>
    </w:p>
    <w:p w14:paraId="2C662327" w14:textId="77777777" w:rsidR="007A38AD" w:rsidRDefault="007A38AD" w:rsidP="00FB551E">
      <w:pPr>
        <w:numPr>
          <w:ilvl w:val="0"/>
          <w:numId w:val="7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Ensure aera 796 connected and powered on</w:t>
      </w:r>
    </w:p>
    <w:p w14:paraId="655F596C" w14:textId="77777777" w:rsidR="007A38AD" w:rsidRDefault="007A38AD" w:rsidP="00C77369">
      <w:pPr>
        <w:pBdr>
          <w:bottom w:val="single" w:sz="4" w:space="1" w:color="auto"/>
        </w:pBd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15F65E4D" w14:textId="77777777" w:rsidR="00C77369" w:rsidRDefault="00C77369" w:rsidP="009820ED">
      <w:pPr>
        <w:spacing w:line="360" w:lineRule="auto"/>
        <w:ind w:firstLine="36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78C7030" w14:textId="77777777" w:rsidR="007A38AD" w:rsidRDefault="007A38AD" w:rsidP="009820ED">
      <w:pPr>
        <w:spacing w:line="360" w:lineRule="auto"/>
        <w:ind w:firstLine="360"/>
        <w:rPr>
          <w:rFonts w:ascii="Arial" w:hAnsi="Arial" w:cs="Arial"/>
          <w:b/>
          <w:bCs/>
          <w:color w:val="000000"/>
          <w:sz w:val="20"/>
          <w:szCs w:val="20"/>
        </w:rPr>
      </w:pPr>
      <w:r w:rsidRPr="007A38AD">
        <w:rPr>
          <w:rFonts w:ascii="Arial" w:hAnsi="Arial" w:cs="Arial"/>
          <w:b/>
          <w:bCs/>
          <w:color w:val="000000"/>
          <w:sz w:val="20"/>
          <w:szCs w:val="20"/>
        </w:rPr>
        <w:t xml:space="preserve">Updating Garmin databases </w:t>
      </w:r>
      <w:r w:rsidRPr="007A38AD">
        <w:rPr>
          <w:rFonts w:ascii="Arial" w:hAnsi="Arial" w:cs="Arial"/>
          <w:color w:val="000000"/>
          <w:sz w:val="16"/>
          <w:szCs w:val="16"/>
        </w:rPr>
        <w:t>(</w:t>
      </w:r>
      <w:proofErr w:type="spellStart"/>
      <w:r w:rsidRPr="007A38AD">
        <w:rPr>
          <w:rFonts w:ascii="Arial" w:hAnsi="Arial" w:cs="Arial"/>
          <w:color w:val="000000"/>
          <w:sz w:val="16"/>
          <w:szCs w:val="16"/>
        </w:rPr>
        <w:t>NavData</w:t>
      </w:r>
      <w:proofErr w:type="spellEnd"/>
      <w:r w:rsidRPr="007A38AD">
        <w:rPr>
          <w:rFonts w:ascii="Arial" w:hAnsi="Arial" w:cs="Arial"/>
          <w:color w:val="000000"/>
          <w:sz w:val="16"/>
          <w:szCs w:val="16"/>
        </w:rPr>
        <w:t>/Obstacles/Terrain/</w:t>
      </w:r>
      <w:proofErr w:type="spellStart"/>
      <w:r w:rsidRPr="007A38AD">
        <w:rPr>
          <w:rFonts w:ascii="Arial" w:hAnsi="Arial" w:cs="Arial"/>
          <w:color w:val="000000"/>
          <w:sz w:val="16"/>
          <w:szCs w:val="16"/>
        </w:rPr>
        <w:t>SafeTaxi</w:t>
      </w:r>
      <w:proofErr w:type="spellEnd"/>
      <w:r w:rsidRPr="007A38AD">
        <w:rPr>
          <w:rFonts w:ascii="Arial" w:hAnsi="Arial" w:cs="Arial"/>
          <w:color w:val="000000"/>
          <w:sz w:val="16"/>
          <w:szCs w:val="16"/>
        </w:rPr>
        <w:t>/Airport Directory/etc.)</w:t>
      </w:r>
      <w:r w:rsidRPr="007A38AD">
        <w:rPr>
          <w:rFonts w:ascii="Arial" w:hAnsi="Arial" w:cs="Arial"/>
          <w:b/>
          <w:bCs/>
          <w:color w:val="000000"/>
          <w:sz w:val="20"/>
          <w:szCs w:val="20"/>
        </w:rPr>
        <w:t xml:space="preserve"> on aera 796</w:t>
      </w:r>
    </w:p>
    <w:p w14:paraId="51B8AE77" w14:textId="77777777" w:rsidR="007A38AD" w:rsidRDefault="007A38AD" w:rsidP="007A38AD">
      <w:pPr>
        <w:numPr>
          <w:ilvl w:val="0"/>
          <w:numId w:val="8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Plug in aera 796 to computer</w:t>
      </w:r>
    </w:p>
    <w:p w14:paraId="3509DA95" w14:textId="77777777" w:rsidR="007A38AD" w:rsidRDefault="007A38AD" w:rsidP="007A38AD">
      <w:pPr>
        <w:numPr>
          <w:ilvl w:val="0"/>
          <w:numId w:val="8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Sign in 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flyGarmin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account</w:t>
      </w:r>
    </w:p>
    <w:p w14:paraId="56134751" w14:textId="77777777" w:rsidR="007A38AD" w:rsidRDefault="007A38AD" w:rsidP="007A38AD">
      <w:pPr>
        <w:numPr>
          <w:ilvl w:val="0"/>
          <w:numId w:val="8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Select “DEVICES” Tab</w:t>
      </w:r>
    </w:p>
    <w:p w14:paraId="3CA3C950" w14:textId="77777777" w:rsidR="007A38AD" w:rsidRDefault="007A38AD" w:rsidP="007A38AD">
      <w:pPr>
        <w:numPr>
          <w:ilvl w:val="0"/>
          <w:numId w:val="8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Select applicable aera 796</w:t>
      </w:r>
    </w:p>
    <w:p w14:paraId="726EE890" w14:textId="77777777" w:rsidR="007A38AD" w:rsidRDefault="007A38AD" w:rsidP="007A38AD">
      <w:pPr>
        <w:numPr>
          <w:ilvl w:val="0"/>
          <w:numId w:val="8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Select “BUY DATABASES”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/”INSTALL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UPDATES” (whichever is applicable)</w:t>
      </w:r>
    </w:p>
    <w:p w14:paraId="23DCC8BC" w14:textId="77777777" w:rsidR="002C6F70" w:rsidRDefault="007A38AD" w:rsidP="009820ED">
      <w:pPr>
        <w:numPr>
          <w:ilvl w:val="0"/>
          <w:numId w:val="8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Follow prompts </w:t>
      </w:r>
    </w:p>
    <w:p w14:paraId="680DA7D7" w14:textId="77777777" w:rsidR="009820ED" w:rsidRDefault="007A38AD" w:rsidP="002C6F70">
      <w:pPr>
        <w:numPr>
          <w:ilvl w:val="1"/>
          <w:numId w:val="8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after purchase, it will give you a prompt to launch GADM</w:t>
      </w:r>
    </w:p>
    <w:p w14:paraId="6EECD13F" w14:textId="77777777" w:rsidR="009820ED" w:rsidRDefault="000314C2" w:rsidP="002C6F70">
      <w:pPr>
        <w:spacing w:line="36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0314C2">
        <w:rPr>
          <w:rFonts w:ascii="Arial" w:hAnsi="Arial" w:cs="Arial"/>
          <w:b/>
          <w:bCs/>
          <w:color w:val="000000"/>
          <w:sz w:val="20"/>
          <w:szCs w:val="20"/>
        </w:rPr>
        <w:t>NOTE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="009820ED" w:rsidRPr="000314C2">
        <w:rPr>
          <w:rFonts w:ascii="Arial" w:hAnsi="Arial" w:cs="Arial"/>
          <w:color w:val="000000"/>
          <w:sz w:val="20"/>
          <w:szCs w:val="20"/>
        </w:rPr>
        <w:t>After</w:t>
      </w:r>
      <w:r w:rsidR="009820ED">
        <w:rPr>
          <w:rFonts w:ascii="Arial" w:hAnsi="Arial" w:cs="Arial"/>
          <w:color w:val="000000"/>
          <w:sz w:val="20"/>
          <w:szCs w:val="20"/>
        </w:rPr>
        <w:t xml:space="preserve"> you have purchased your desired Databases/Bundle, you can use the Garmin Aviation Database Manager/GADM for subsequent updates; signing in to the </w:t>
      </w:r>
      <w:proofErr w:type="spellStart"/>
      <w:r w:rsidR="009820ED">
        <w:rPr>
          <w:rFonts w:ascii="Arial" w:hAnsi="Arial" w:cs="Arial"/>
          <w:color w:val="000000"/>
          <w:sz w:val="20"/>
          <w:szCs w:val="20"/>
        </w:rPr>
        <w:t>flyGarmin</w:t>
      </w:r>
      <w:proofErr w:type="spellEnd"/>
      <w:r w:rsidR="009820ED">
        <w:rPr>
          <w:rFonts w:ascii="Arial" w:hAnsi="Arial" w:cs="Arial"/>
          <w:color w:val="000000"/>
          <w:sz w:val="20"/>
          <w:szCs w:val="20"/>
        </w:rPr>
        <w:t xml:space="preserve"> website will no longer be necessary unless you have to purchase Databases again</w:t>
      </w:r>
    </w:p>
    <w:p w14:paraId="0E245E8B" w14:textId="77777777" w:rsidR="009820ED" w:rsidRDefault="00C77369" w:rsidP="009820ED">
      <w:pPr>
        <w:numPr>
          <w:ilvl w:val="1"/>
          <w:numId w:val="8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</w:t>
      </w:r>
      <w:r w:rsidR="009820ED">
        <w:rPr>
          <w:rFonts w:ascii="Arial" w:hAnsi="Arial" w:cs="Arial"/>
          <w:color w:val="000000"/>
          <w:sz w:val="20"/>
          <w:szCs w:val="20"/>
        </w:rPr>
        <w:t>efer to the bottom of this guide for links on how to use GADM</w:t>
      </w:r>
    </w:p>
    <w:p w14:paraId="244BA954" w14:textId="77777777" w:rsidR="00C77369" w:rsidRPr="00C77369" w:rsidRDefault="000314C2" w:rsidP="00C77369">
      <w:pPr>
        <w:numPr>
          <w:ilvl w:val="0"/>
          <w:numId w:val="8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After </w:t>
      </w:r>
      <w:r w:rsidR="002C6F70">
        <w:rPr>
          <w:rFonts w:ascii="Arial" w:hAnsi="Arial" w:cs="Arial"/>
          <w:color w:val="000000"/>
          <w:sz w:val="20"/>
          <w:szCs w:val="20"/>
        </w:rPr>
        <w:t>opening GADM, select “Portables” tab and update/install applicable databases</w:t>
      </w:r>
    </w:p>
    <w:p w14:paraId="05ABC327" w14:textId="77777777" w:rsidR="00C77369" w:rsidRDefault="00C77369" w:rsidP="00C77369">
      <w:pPr>
        <w:pBdr>
          <w:bottom w:val="single" w:sz="4" w:space="1" w:color="auto"/>
        </w:pBdr>
        <w:spacing w:line="360" w:lineRule="auto"/>
        <w:rPr>
          <w:rFonts w:ascii="Avenir Book" w:hAnsi="Avenir Book" w:cs="Arial"/>
          <w:b/>
          <w:bCs/>
          <w:color w:val="FF0000"/>
          <w:sz w:val="22"/>
          <w:szCs w:val="22"/>
        </w:rPr>
      </w:pPr>
    </w:p>
    <w:p w14:paraId="296A5529" w14:textId="77777777" w:rsidR="004C3C5E" w:rsidRDefault="004C3C5E" w:rsidP="00C77369">
      <w:pPr>
        <w:pBdr>
          <w:bottom w:val="single" w:sz="4" w:space="1" w:color="auto"/>
        </w:pBd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6F51BCE4" w14:textId="77777777" w:rsidR="004F512A" w:rsidRDefault="004F512A" w:rsidP="00C77369">
      <w:pPr>
        <w:pBdr>
          <w:bottom w:val="single" w:sz="4" w:space="1" w:color="auto"/>
        </w:pBd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2DC85D1B" w14:textId="77777777" w:rsidR="004F512A" w:rsidRDefault="004F512A" w:rsidP="00C77369">
      <w:pPr>
        <w:pBdr>
          <w:bottom w:val="single" w:sz="4" w:space="1" w:color="auto"/>
        </w:pBd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4CCFD27D" w14:textId="5300C0A3" w:rsidR="004F512A" w:rsidRDefault="004F512A" w:rsidP="00C77369">
      <w:pPr>
        <w:pBdr>
          <w:bottom w:val="single" w:sz="4" w:space="1" w:color="auto"/>
        </w:pBd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40602007" w14:textId="08C83B9D" w:rsidR="00E56D1C" w:rsidRDefault="00E56D1C" w:rsidP="00C77369">
      <w:pPr>
        <w:pBdr>
          <w:bottom w:val="single" w:sz="4" w:space="1" w:color="auto"/>
        </w:pBd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04A3B833" w14:textId="77777777" w:rsidR="00964D64" w:rsidRDefault="00964D64" w:rsidP="00C77369">
      <w:pPr>
        <w:pBdr>
          <w:bottom w:val="single" w:sz="4" w:space="1" w:color="auto"/>
        </w:pBd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380C82C0" w14:textId="77777777" w:rsidR="00E56D1C" w:rsidRDefault="00E56D1C" w:rsidP="004F512A">
      <w:pPr>
        <w:spacing w:line="360" w:lineRule="auto"/>
        <w:rPr>
          <w:rFonts w:ascii="Avenir Book" w:hAnsi="Avenir Book" w:cs="Arial"/>
          <w:b/>
          <w:bCs/>
          <w:color w:val="FF0000"/>
          <w:sz w:val="22"/>
          <w:szCs w:val="22"/>
        </w:rPr>
      </w:pPr>
    </w:p>
    <w:p w14:paraId="639021D2" w14:textId="77777777" w:rsidR="00E56D1C" w:rsidRDefault="00E56D1C" w:rsidP="004F512A">
      <w:pPr>
        <w:spacing w:line="360" w:lineRule="auto"/>
        <w:rPr>
          <w:rFonts w:ascii="Avenir Book" w:hAnsi="Avenir Book" w:cs="Arial"/>
          <w:b/>
          <w:bCs/>
          <w:color w:val="FF0000"/>
          <w:sz w:val="22"/>
          <w:szCs w:val="22"/>
        </w:rPr>
      </w:pPr>
    </w:p>
    <w:p w14:paraId="4C0271D3" w14:textId="42B98E2D" w:rsidR="004F512A" w:rsidRPr="00F65513" w:rsidRDefault="004F512A" w:rsidP="004F512A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C77369">
        <w:rPr>
          <w:rFonts w:ascii="Avenir Book" w:hAnsi="Avenir Book" w:cs="Arial"/>
          <w:b/>
          <w:bCs/>
          <w:color w:val="FF0000"/>
          <w:sz w:val="22"/>
          <w:szCs w:val="22"/>
        </w:rPr>
        <w:lastRenderedPageBreak/>
        <w:t>GARMIN G3X TOUCH</w:t>
      </w:r>
    </w:p>
    <w:p w14:paraId="14D57755" w14:textId="77777777" w:rsidR="00C77369" w:rsidRDefault="00C77369" w:rsidP="004C3C5E">
      <w:pPr>
        <w:spacing w:line="360" w:lineRule="auto"/>
        <w:ind w:firstLine="36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C4FBCE3" w14:textId="77777777" w:rsidR="004C3C5E" w:rsidRDefault="00DB2C56" w:rsidP="004C3C5E">
      <w:pPr>
        <w:spacing w:line="360" w:lineRule="auto"/>
        <w:ind w:firstLine="36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Retrieving System ID &amp; adding</w:t>
      </w:r>
      <w:r w:rsidR="004C3C5E" w:rsidRPr="007A38A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015F5E">
        <w:rPr>
          <w:rFonts w:ascii="Arial" w:hAnsi="Arial" w:cs="Arial"/>
          <w:b/>
          <w:bCs/>
          <w:color w:val="000000"/>
          <w:sz w:val="20"/>
          <w:szCs w:val="20"/>
        </w:rPr>
        <w:t>G3X Touch</w:t>
      </w:r>
      <w:r w:rsidR="004C3C5E" w:rsidRPr="007A38AD">
        <w:rPr>
          <w:rFonts w:ascii="Arial" w:hAnsi="Arial" w:cs="Arial"/>
          <w:b/>
          <w:bCs/>
          <w:color w:val="000000"/>
          <w:sz w:val="20"/>
          <w:szCs w:val="20"/>
        </w:rPr>
        <w:t xml:space="preserve"> to </w:t>
      </w:r>
      <w:proofErr w:type="spellStart"/>
      <w:r w:rsidR="004C3C5E" w:rsidRPr="007A38AD">
        <w:rPr>
          <w:rFonts w:ascii="Arial" w:hAnsi="Arial" w:cs="Arial"/>
          <w:b/>
          <w:bCs/>
          <w:color w:val="000000"/>
          <w:sz w:val="20"/>
          <w:szCs w:val="20"/>
        </w:rPr>
        <w:t>flyGarmin</w:t>
      </w:r>
      <w:proofErr w:type="spellEnd"/>
      <w:r w:rsidR="004C3C5E" w:rsidRPr="007A38AD">
        <w:rPr>
          <w:rFonts w:ascii="Arial" w:hAnsi="Arial" w:cs="Arial"/>
          <w:b/>
          <w:bCs/>
          <w:color w:val="000000"/>
          <w:sz w:val="20"/>
          <w:szCs w:val="20"/>
        </w:rPr>
        <w:t xml:space="preserve"> account</w:t>
      </w:r>
    </w:p>
    <w:p w14:paraId="7A0E3577" w14:textId="77777777" w:rsidR="00DB2C56" w:rsidRPr="00DB2C56" w:rsidRDefault="00DB2C56" w:rsidP="00DB2C56">
      <w:pPr>
        <w:spacing w:line="36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Pr="00DB2C56">
        <w:rPr>
          <w:rFonts w:ascii="Arial" w:hAnsi="Arial" w:cs="Arial"/>
          <w:color w:val="000000"/>
          <w:sz w:val="20"/>
          <w:szCs w:val="20"/>
          <w:u w:val="single"/>
        </w:rPr>
        <w:t>You must be in the plane</w:t>
      </w:r>
      <w:r>
        <w:rPr>
          <w:rFonts w:ascii="Arial" w:hAnsi="Arial" w:cs="Arial"/>
          <w:color w:val="000000"/>
          <w:sz w:val="20"/>
          <w:szCs w:val="20"/>
        </w:rPr>
        <w:t>; this cannot be accomplished in your living room (unless you have an incredulously large living room and keep the plane there – I do not recommend this)</w:t>
      </w:r>
    </w:p>
    <w:p w14:paraId="0E2610BE" w14:textId="77777777" w:rsidR="004C3C5E" w:rsidRDefault="00DB2C56" w:rsidP="000735F4">
      <w:pPr>
        <w:numPr>
          <w:ilvl w:val="0"/>
          <w:numId w:val="1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Verify LANDING GEAR – DOWN</w:t>
      </w:r>
      <w:r w:rsidR="00EA03A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55CFBE6" w14:textId="77777777" w:rsidR="00DB2C56" w:rsidRDefault="00DB2C56" w:rsidP="00015F5E">
      <w:pPr>
        <w:numPr>
          <w:ilvl w:val="0"/>
          <w:numId w:val="1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MASTER SWITCH – ON</w:t>
      </w:r>
    </w:p>
    <w:p w14:paraId="3B388D35" w14:textId="77777777" w:rsidR="00DB2C56" w:rsidRDefault="00EA03AE" w:rsidP="00015F5E">
      <w:pPr>
        <w:numPr>
          <w:ilvl w:val="0"/>
          <w:numId w:val="1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On the G3X</w:t>
      </w:r>
      <w:r w:rsidR="003D0104">
        <w:rPr>
          <w:rFonts w:ascii="Arial" w:hAnsi="Arial" w:cs="Arial"/>
          <w:color w:val="000000"/>
          <w:sz w:val="20"/>
          <w:szCs w:val="20"/>
        </w:rPr>
        <w:t xml:space="preserve"> after loading screen</w:t>
      </w:r>
      <w:r>
        <w:rPr>
          <w:rFonts w:ascii="Arial" w:hAnsi="Arial" w:cs="Arial"/>
          <w:color w:val="000000"/>
          <w:sz w:val="20"/>
          <w:szCs w:val="20"/>
        </w:rPr>
        <w:t>, select:</w:t>
      </w:r>
    </w:p>
    <w:p w14:paraId="038DFE41" w14:textId="77777777" w:rsidR="00EA03AE" w:rsidRDefault="00F84DD1" w:rsidP="00EA03AE">
      <w:pPr>
        <w:numPr>
          <w:ilvl w:val="1"/>
          <w:numId w:val="1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press MENU </w:t>
      </w:r>
      <w:r w:rsidR="00687527">
        <w:rPr>
          <w:rFonts w:ascii="Arial" w:hAnsi="Arial" w:cs="Arial"/>
          <w:color w:val="000000"/>
          <w:sz w:val="20"/>
          <w:szCs w:val="20"/>
        </w:rPr>
        <w:t xml:space="preserve">button </w:t>
      </w:r>
      <w:r>
        <w:rPr>
          <w:rFonts w:ascii="Arial" w:hAnsi="Arial" w:cs="Arial"/>
          <w:color w:val="000000"/>
          <w:sz w:val="20"/>
          <w:szCs w:val="20"/>
        </w:rPr>
        <w:t>twice</w:t>
      </w:r>
    </w:p>
    <w:p w14:paraId="795FA87A" w14:textId="77777777" w:rsidR="00EA03AE" w:rsidRDefault="00EA03AE" w:rsidP="00EA03AE">
      <w:pPr>
        <w:numPr>
          <w:ilvl w:val="1"/>
          <w:numId w:val="1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Tools</w:t>
      </w:r>
    </w:p>
    <w:p w14:paraId="65CF383E" w14:textId="77777777" w:rsidR="00EA03AE" w:rsidRDefault="00EA03AE" w:rsidP="00EA03AE">
      <w:pPr>
        <w:numPr>
          <w:ilvl w:val="1"/>
          <w:numId w:val="1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Database Information</w:t>
      </w:r>
    </w:p>
    <w:p w14:paraId="59ADA054" w14:textId="77777777" w:rsidR="002C6F70" w:rsidRDefault="00EA03AE" w:rsidP="00EA03AE">
      <w:pPr>
        <w:numPr>
          <w:ilvl w:val="1"/>
          <w:numId w:val="1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System ID </w:t>
      </w:r>
    </w:p>
    <w:p w14:paraId="74EC8F61" w14:textId="77777777" w:rsidR="00F84DD1" w:rsidRDefault="00EA03AE" w:rsidP="00F84DD1">
      <w:pPr>
        <w:numPr>
          <w:ilvl w:val="1"/>
          <w:numId w:val="1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 you take a photo, verify photo is legible since G3X screen refresh rate will cause a moiré pattern in the photo</w:t>
      </w:r>
    </w:p>
    <w:p w14:paraId="3245666A" w14:textId="77777777" w:rsidR="00F84DD1" w:rsidRPr="00F84DD1" w:rsidRDefault="00F84DD1" w:rsidP="00F84DD1">
      <w:pPr>
        <w:numPr>
          <w:ilvl w:val="0"/>
          <w:numId w:val="1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MASTER SWITCH </w:t>
      </w:r>
      <w:r w:rsidR="00687527">
        <w:rPr>
          <w:rFonts w:ascii="Arial" w:hAnsi="Arial" w:cs="Arial"/>
          <w:color w:val="000000"/>
          <w:sz w:val="20"/>
          <w:szCs w:val="20"/>
        </w:rPr>
        <w:t>– OFF</w:t>
      </w:r>
    </w:p>
    <w:p w14:paraId="2B76B2D2" w14:textId="77777777" w:rsidR="00EA03AE" w:rsidRDefault="00EA03AE" w:rsidP="00EA03AE">
      <w:pPr>
        <w:numPr>
          <w:ilvl w:val="0"/>
          <w:numId w:val="1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Drive/</w:t>
      </w:r>
      <w:r w:rsidR="000735F4">
        <w:rPr>
          <w:rFonts w:ascii="Arial" w:hAnsi="Arial" w:cs="Arial"/>
          <w:color w:val="000000"/>
          <w:sz w:val="20"/>
          <w:szCs w:val="20"/>
        </w:rPr>
        <w:t>Uber/</w:t>
      </w:r>
      <w:r>
        <w:rPr>
          <w:rFonts w:ascii="Arial" w:hAnsi="Arial" w:cs="Arial"/>
          <w:color w:val="000000"/>
          <w:sz w:val="20"/>
          <w:szCs w:val="20"/>
        </w:rPr>
        <w:t>bike/walk back to your favorite couch</w:t>
      </w:r>
    </w:p>
    <w:p w14:paraId="03B6F29E" w14:textId="77777777" w:rsidR="00EA03AE" w:rsidRDefault="000314C2" w:rsidP="00EA03AE">
      <w:pPr>
        <w:numPr>
          <w:ilvl w:val="0"/>
          <w:numId w:val="1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Sign in 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flyGarmin</w:t>
      </w:r>
      <w:proofErr w:type="spellEnd"/>
    </w:p>
    <w:p w14:paraId="1C864016" w14:textId="77777777" w:rsidR="000314C2" w:rsidRDefault="000314C2" w:rsidP="000314C2">
      <w:pPr>
        <w:numPr>
          <w:ilvl w:val="0"/>
          <w:numId w:val="1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Select “DEVICES” Tab in top right corner</w:t>
      </w:r>
    </w:p>
    <w:p w14:paraId="655557AB" w14:textId="77777777" w:rsidR="000314C2" w:rsidRDefault="000314C2" w:rsidP="000314C2">
      <w:pPr>
        <w:numPr>
          <w:ilvl w:val="0"/>
          <w:numId w:val="1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Select “ADD DEVICE” (</w:t>
      </w:r>
      <w:r w:rsidRPr="00FB551E">
        <w:rPr>
          <w:rFonts w:ascii="Arial" w:hAnsi="Arial" w:cs="Arial"/>
          <w:i/>
          <w:iCs/>
          <w:color w:val="000000"/>
          <w:sz w:val="20"/>
          <w:szCs w:val="20"/>
          <w:u w:val="single"/>
        </w:rPr>
        <w:t>not</w:t>
      </w:r>
      <w:r>
        <w:rPr>
          <w:rFonts w:ascii="Arial" w:hAnsi="Arial" w:cs="Arial"/>
          <w:color w:val="000000"/>
          <w:sz w:val="20"/>
          <w:szCs w:val="20"/>
        </w:rPr>
        <w:t xml:space="preserve"> add aircraft)</w:t>
      </w:r>
    </w:p>
    <w:p w14:paraId="1611267F" w14:textId="77777777" w:rsidR="000314C2" w:rsidRDefault="000314C2" w:rsidP="00EA03AE">
      <w:pPr>
        <w:numPr>
          <w:ilvl w:val="0"/>
          <w:numId w:val="1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Select “G3X Touch”</w:t>
      </w:r>
    </w:p>
    <w:p w14:paraId="2AFE94C7" w14:textId="77777777" w:rsidR="000314C2" w:rsidRDefault="000314C2" w:rsidP="00EA03AE">
      <w:pPr>
        <w:numPr>
          <w:ilvl w:val="0"/>
          <w:numId w:val="1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Input System ID in applicable field</w:t>
      </w:r>
    </w:p>
    <w:p w14:paraId="039E6A71" w14:textId="77777777" w:rsidR="000314C2" w:rsidRDefault="000314C2" w:rsidP="000314C2">
      <w:pPr>
        <w:numPr>
          <w:ilvl w:val="0"/>
          <w:numId w:val="1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Select “Add a New Aircraft” under “In Which Aircraft is The G3X”</w:t>
      </w:r>
    </w:p>
    <w:p w14:paraId="6F6623D9" w14:textId="77777777" w:rsidR="004C3C5E" w:rsidRDefault="004C3C5E" w:rsidP="00C77369">
      <w:pPr>
        <w:pBdr>
          <w:bottom w:val="single" w:sz="4" w:space="1" w:color="auto"/>
        </w:pBd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3C7A41E1" w14:textId="77777777" w:rsidR="00C77369" w:rsidRDefault="00C77369" w:rsidP="004C3C5E">
      <w:pPr>
        <w:spacing w:line="360" w:lineRule="auto"/>
        <w:ind w:firstLine="36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93E2CEE" w14:textId="77777777" w:rsidR="004C3C5E" w:rsidRDefault="004C3C5E" w:rsidP="004C3C5E">
      <w:pPr>
        <w:spacing w:line="360" w:lineRule="auto"/>
        <w:ind w:firstLine="360"/>
        <w:rPr>
          <w:rFonts w:ascii="Arial" w:hAnsi="Arial" w:cs="Arial"/>
          <w:b/>
          <w:bCs/>
          <w:color w:val="000000"/>
          <w:sz w:val="20"/>
          <w:szCs w:val="20"/>
        </w:rPr>
      </w:pPr>
      <w:r w:rsidRPr="007A38AD">
        <w:rPr>
          <w:rFonts w:ascii="Arial" w:hAnsi="Arial" w:cs="Arial"/>
          <w:b/>
          <w:bCs/>
          <w:color w:val="000000"/>
          <w:sz w:val="20"/>
          <w:szCs w:val="20"/>
        </w:rPr>
        <w:t xml:space="preserve">Updating Garmin databases </w:t>
      </w:r>
      <w:r w:rsidRPr="007A38AD">
        <w:rPr>
          <w:rFonts w:ascii="Arial" w:hAnsi="Arial" w:cs="Arial"/>
          <w:color w:val="000000"/>
          <w:sz w:val="16"/>
          <w:szCs w:val="16"/>
        </w:rPr>
        <w:t>(</w:t>
      </w:r>
      <w:proofErr w:type="spellStart"/>
      <w:r w:rsidRPr="007A38AD">
        <w:rPr>
          <w:rFonts w:ascii="Arial" w:hAnsi="Arial" w:cs="Arial"/>
          <w:color w:val="000000"/>
          <w:sz w:val="16"/>
          <w:szCs w:val="16"/>
        </w:rPr>
        <w:t>NavData</w:t>
      </w:r>
      <w:proofErr w:type="spellEnd"/>
      <w:r w:rsidRPr="007A38AD">
        <w:rPr>
          <w:rFonts w:ascii="Arial" w:hAnsi="Arial" w:cs="Arial"/>
          <w:color w:val="000000"/>
          <w:sz w:val="16"/>
          <w:szCs w:val="16"/>
        </w:rPr>
        <w:t>/Obstacles/Terrain/</w:t>
      </w:r>
      <w:proofErr w:type="spellStart"/>
      <w:r w:rsidRPr="007A38AD">
        <w:rPr>
          <w:rFonts w:ascii="Arial" w:hAnsi="Arial" w:cs="Arial"/>
          <w:color w:val="000000"/>
          <w:sz w:val="16"/>
          <w:szCs w:val="16"/>
        </w:rPr>
        <w:t>SafeTaxi</w:t>
      </w:r>
      <w:proofErr w:type="spellEnd"/>
      <w:r w:rsidRPr="007A38AD">
        <w:rPr>
          <w:rFonts w:ascii="Arial" w:hAnsi="Arial" w:cs="Arial"/>
          <w:color w:val="000000"/>
          <w:sz w:val="16"/>
          <w:szCs w:val="16"/>
        </w:rPr>
        <w:t>/Airport Directory/etc.)</w:t>
      </w:r>
      <w:r w:rsidRPr="007A38AD">
        <w:rPr>
          <w:rFonts w:ascii="Arial" w:hAnsi="Arial" w:cs="Arial"/>
          <w:b/>
          <w:bCs/>
          <w:color w:val="000000"/>
          <w:sz w:val="20"/>
          <w:szCs w:val="20"/>
        </w:rPr>
        <w:t xml:space="preserve"> on </w:t>
      </w:r>
      <w:r w:rsidR="000314C2">
        <w:rPr>
          <w:rFonts w:ascii="Arial" w:hAnsi="Arial" w:cs="Arial"/>
          <w:b/>
          <w:bCs/>
          <w:color w:val="000000"/>
          <w:sz w:val="20"/>
          <w:szCs w:val="20"/>
        </w:rPr>
        <w:t>G3X</w:t>
      </w:r>
    </w:p>
    <w:p w14:paraId="214E7849" w14:textId="77777777" w:rsidR="009820ED" w:rsidRDefault="000314C2" w:rsidP="009820ED">
      <w:pPr>
        <w:numPr>
          <w:ilvl w:val="0"/>
          <w:numId w:val="12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Plug in SD card reader with SD card</w:t>
      </w:r>
    </w:p>
    <w:p w14:paraId="5A69497B" w14:textId="77777777" w:rsidR="002C6F70" w:rsidRDefault="002C6F70" w:rsidP="002C6F70">
      <w:pPr>
        <w:numPr>
          <w:ilvl w:val="0"/>
          <w:numId w:val="12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Download Garmin Aviation Database Manager/GADM </w:t>
      </w:r>
    </w:p>
    <w:p w14:paraId="1434E008" w14:textId="77777777" w:rsidR="00C77369" w:rsidRDefault="00C77369" w:rsidP="00C77369">
      <w:pPr>
        <w:numPr>
          <w:ilvl w:val="1"/>
          <w:numId w:val="12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works for both Windows/Mac</w:t>
      </w:r>
    </w:p>
    <w:p w14:paraId="4B835F68" w14:textId="77777777" w:rsidR="002C6F70" w:rsidRPr="000314C2" w:rsidRDefault="002C6F70" w:rsidP="002C6F70">
      <w:pPr>
        <w:numPr>
          <w:ilvl w:val="1"/>
          <w:numId w:val="12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link provided above or under Quick Links tab at bottom of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flyGarmin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homepage</w:t>
      </w:r>
    </w:p>
    <w:p w14:paraId="09F00415" w14:textId="77777777" w:rsidR="002C6F70" w:rsidRDefault="002C6F70" w:rsidP="002C6F70">
      <w:pPr>
        <w:numPr>
          <w:ilvl w:val="0"/>
          <w:numId w:val="12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Sign in 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flyGarmin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account</w:t>
      </w:r>
    </w:p>
    <w:p w14:paraId="57D9514D" w14:textId="77777777" w:rsidR="002C6F70" w:rsidRDefault="002C6F70" w:rsidP="002C6F70">
      <w:pPr>
        <w:numPr>
          <w:ilvl w:val="0"/>
          <w:numId w:val="12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Select “DEVICES” Tab</w:t>
      </w:r>
    </w:p>
    <w:p w14:paraId="4710CF3D" w14:textId="77777777" w:rsidR="002C6F70" w:rsidRDefault="002C6F70" w:rsidP="002C6F70">
      <w:pPr>
        <w:numPr>
          <w:ilvl w:val="0"/>
          <w:numId w:val="12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Select applicable G3X Touch</w:t>
      </w:r>
    </w:p>
    <w:p w14:paraId="6AEB2FF3" w14:textId="77777777" w:rsidR="002C6F70" w:rsidRDefault="002C6F70" w:rsidP="002C6F70">
      <w:pPr>
        <w:numPr>
          <w:ilvl w:val="0"/>
          <w:numId w:val="12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Select “BUY DATABASES”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/”INSTALL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UPDATES” (whichever is applicable)</w:t>
      </w:r>
    </w:p>
    <w:p w14:paraId="5B9B607B" w14:textId="77777777" w:rsidR="00C77369" w:rsidRDefault="002C6F70" w:rsidP="002C6F70">
      <w:pPr>
        <w:numPr>
          <w:ilvl w:val="0"/>
          <w:numId w:val="12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Follow prompts </w:t>
      </w:r>
    </w:p>
    <w:p w14:paraId="72D13B67" w14:textId="77777777" w:rsidR="002C6F70" w:rsidRDefault="002C6F70" w:rsidP="00C77369">
      <w:pPr>
        <w:numPr>
          <w:ilvl w:val="1"/>
          <w:numId w:val="12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after purchase, it will give you a prompt to launch GADM</w:t>
      </w:r>
    </w:p>
    <w:p w14:paraId="5FE0CDC3" w14:textId="77777777" w:rsidR="002C6F70" w:rsidRDefault="002C6F70" w:rsidP="00C77369">
      <w:pPr>
        <w:spacing w:line="36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0314C2">
        <w:rPr>
          <w:rFonts w:ascii="Arial" w:hAnsi="Arial" w:cs="Arial"/>
          <w:b/>
          <w:bCs/>
          <w:color w:val="000000"/>
          <w:sz w:val="20"/>
          <w:szCs w:val="20"/>
        </w:rPr>
        <w:t>NOTE</w:t>
      </w:r>
      <w:r>
        <w:rPr>
          <w:rFonts w:ascii="Arial" w:hAnsi="Arial" w:cs="Arial"/>
          <w:color w:val="000000"/>
          <w:sz w:val="20"/>
          <w:szCs w:val="20"/>
        </w:rPr>
        <w:t xml:space="preserve">: After you have purchased your desired Databases/Bundle, you can use GADM for subsequent updates; signing in to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flyGarmin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website will no longer be necessary unless you have to purchase Databases again</w:t>
      </w:r>
    </w:p>
    <w:p w14:paraId="4E4288AE" w14:textId="77777777" w:rsidR="002C6F70" w:rsidRDefault="00C77369" w:rsidP="002C6F70">
      <w:pPr>
        <w:numPr>
          <w:ilvl w:val="1"/>
          <w:numId w:val="12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</w:t>
      </w:r>
      <w:r w:rsidR="002C6F70">
        <w:rPr>
          <w:rFonts w:ascii="Arial" w:hAnsi="Arial" w:cs="Arial"/>
          <w:color w:val="000000"/>
          <w:sz w:val="20"/>
          <w:szCs w:val="20"/>
        </w:rPr>
        <w:t>efer to the bottom of this guide for links on how to use GADM</w:t>
      </w:r>
    </w:p>
    <w:p w14:paraId="6982690E" w14:textId="77777777" w:rsidR="00C77369" w:rsidRDefault="002C6F70" w:rsidP="00BC5C3B">
      <w:pPr>
        <w:numPr>
          <w:ilvl w:val="0"/>
          <w:numId w:val="12"/>
        </w:numPr>
        <w:spacing w:line="360" w:lineRule="auto"/>
        <w:rPr>
          <w:rFonts w:ascii="Avenir Book" w:hAnsi="Avenir Book" w:cs="Arial"/>
          <w:b/>
          <w:bCs/>
          <w:color w:val="FF0000"/>
          <w:sz w:val="22"/>
          <w:szCs w:val="22"/>
        </w:rPr>
      </w:pPr>
      <w:r w:rsidRPr="004F512A">
        <w:rPr>
          <w:rFonts w:ascii="Arial" w:hAnsi="Arial" w:cs="Arial"/>
          <w:color w:val="000000"/>
          <w:sz w:val="20"/>
          <w:szCs w:val="20"/>
        </w:rPr>
        <w:t>After opening GADM, select “Portables” tab and update/install applicable databases</w:t>
      </w:r>
    </w:p>
    <w:sectPr w:rsidR="00C7736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1F71D" w14:textId="77777777" w:rsidR="00FD4B72" w:rsidRDefault="00FD4B72" w:rsidP="00576F73">
      <w:r>
        <w:separator/>
      </w:r>
    </w:p>
  </w:endnote>
  <w:endnote w:type="continuationSeparator" w:id="0">
    <w:p w14:paraId="2C1ED226" w14:textId="77777777" w:rsidR="00FD4B72" w:rsidRDefault="00FD4B72" w:rsidP="0057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01"/>
    <w:family w:val="swiss"/>
    <w:pitch w:val="variable"/>
  </w:font>
  <w:font w:name="Droid Sans Fallback">
    <w:panose1 w:val="020B0604020202020204"/>
    <w:charset w:val="01"/>
    <w:family w:val="auto"/>
    <w:pitch w:val="variable"/>
  </w:font>
  <w:font w:name="FreeSans">
    <w:altName w:val="Calibri"/>
    <w:panose1 w:val="020B0604020202020204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323C0" w14:textId="77777777" w:rsidR="00FD4B72" w:rsidRDefault="00FD4B72" w:rsidP="00576F73">
      <w:r>
        <w:separator/>
      </w:r>
    </w:p>
  </w:footnote>
  <w:footnote w:type="continuationSeparator" w:id="0">
    <w:p w14:paraId="1272B7B7" w14:textId="77777777" w:rsidR="00FD4B72" w:rsidRDefault="00FD4B72" w:rsidP="00576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"/>
      <w:lvlJc w:val="left"/>
      <w:pPr>
        <w:tabs>
          <w:tab w:val="num" w:pos="1872"/>
        </w:tabs>
        <w:ind w:left="1872" w:hanging="432"/>
      </w:pPr>
    </w:lvl>
    <w:lvl w:ilvl="1">
      <w:numFmt w:val="decimal"/>
      <w:lvlText w:val="%1.%2"/>
      <w:lvlJc w:val="left"/>
      <w:pPr>
        <w:tabs>
          <w:tab w:val="num" w:pos="2016"/>
        </w:tabs>
        <w:ind w:left="2016" w:hanging="576"/>
      </w:pPr>
    </w:lvl>
    <w:lvl w:ilvl="2">
      <w:start w:val="1"/>
      <w:numFmt w:val="none"/>
      <w:suff w:val="nothing"/>
      <w:lvlText w:val="3.7.1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4"/>
      <w:lvlJc w:val="left"/>
      <w:pPr>
        <w:tabs>
          <w:tab w:val="num" w:pos="2304"/>
        </w:tabs>
        <w:ind w:left="2304" w:hanging="864"/>
      </w:pPr>
    </w:lvl>
    <w:lvl w:ilvl="4">
      <w:start w:val="1"/>
      <w:numFmt w:val="decimal"/>
      <w:lvlText w:val="%1.%2.%4.%5"/>
      <w:lvlJc w:val="left"/>
      <w:pPr>
        <w:tabs>
          <w:tab w:val="num" w:pos="2448"/>
        </w:tabs>
        <w:ind w:left="2448" w:hanging="1008"/>
      </w:pPr>
    </w:lvl>
    <w:lvl w:ilvl="5">
      <w:start w:val="1"/>
      <w:numFmt w:val="decimal"/>
      <w:lvlText w:val="%1.%2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4.%5.%6.%7.%8.%9"/>
      <w:lvlJc w:val="left"/>
      <w:pPr>
        <w:tabs>
          <w:tab w:val="num" w:pos="3024"/>
        </w:tabs>
        <w:ind w:left="302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2"/>
      <w:numFmt w:val="decimal"/>
      <w:pStyle w:val="2ndHeading"/>
      <w:lvlText w:val="%1"/>
      <w:lvlJc w:val="left"/>
      <w:pPr>
        <w:tabs>
          <w:tab w:val="num" w:pos="1872"/>
        </w:tabs>
        <w:ind w:left="1872" w:hanging="432"/>
      </w:pPr>
    </w:lvl>
    <w:lvl w:ilvl="1">
      <w:numFmt w:val="decimal"/>
      <w:lvlText w:val="%1.%2"/>
      <w:lvlJc w:val="left"/>
      <w:pPr>
        <w:tabs>
          <w:tab w:val="num" w:pos="2016"/>
        </w:tabs>
        <w:ind w:left="2016" w:hanging="576"/>
      </w:pPr>
    </w:lvl>
    <w:lvl w:ilvl="2">
      <w:start w:val="1"/>
      <w:numFmt w:val="none"/>
      <w:pStyle w:val="Heading3"/>
      <w:suff w:val="nothing"/>
      <w:lvlText w:val="3.7.1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1.%2.%4"/>
      <w:lvlJc w:val="left"/>
      <w:pPr>
        <w:tabs>
          <w:tab w:val="num" w:pos="2304"/>
        </w:tabs>
        <w:ind w:left="2304" w:hanging="864"/>
      </w:pPr>
    </w:lvl>
    <w:lvl w:ilvl="4">
      <w:start w:val="1"/>
      <w:numFmt w:val="decimal"/>
      <w:pStyle w:val="Heading5"/>
      <w:lvlText w:val="%1.%2.%4.%5"/>
      <w:lvlJc w:val="left"/>
      <w:pPr>
        <w:tabs>
          <w:tab w:val="num" w:pos="2448"/>
        </w:tabs>
        <w:ind w:left="2448" w:hanging="1008"/>
      </w:pPr>
    </w:lvl>
    <w:lvl w:ilvl="5">
      <w:start w:val="1"/>
      <w:numFmt w:val="decimal"/>
      <w:pStyle w:val="Heading6"/>
      <w:lvlText w:val="%1.%2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pStyle w:val="Heading7"/>
      <w:lvlText w:val="%1.%2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pStyle w:val="Heading8"/>
      <w:lvlText w:val="%1.%2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pStyle w:val="Heading9"/>
      <w:lvlText w:val="%1.%2.%4.%5.%6.%7.%8.%9"/>
      <w:lvlJc w:val="left"/>
      <w:pPr>
        <w:tabs>
          <w:tab w:val="num" w:pos="3024"/>
        </w:tabs>
        <w:ind w:left="3024" w:hanging="1584"/>
      </w:pPr>
    </w:lvl>
  </w:abstractNum>
  <w:abstractNum w:abstractNumId="4" w15:restartNumberingAfterBreak="0">
    <w:nsid w:val="0BAE4B03"/>
    <w:multiLevelType w:val="hybridMultilevel"/>
    <w:tmpl w:val="58BA73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0D5441"/>
    <w:multiLevelType w:val="hybridMultilevel"/>
    <w:tmpl w:val="38CC6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D332D"/>
    <w:multiLevelType w:val="hybridMultilevel"/>
    <w:tmpl w:val="8DC2D82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451D8E"/>
    <w:multiLevelType w:val="hybridMultilevel"/>
    <w:tmpl w:val="D406969A"/>
    <w:lvl w:ilvl="0" w:tplc="37146376">
      <w:start w:val="1"/>
      <w:numFmt w:val="decimal"/>
      <w:lvlText w:val="%1."/>
      <w:lvlJc w:val="left"/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A92994"/>
    <w:multiLevelType w:val="hybridMultilevel"/>
    <w:tmpl w:val="8B2ECB1C"/>
    <w:lvl w:ilvl="0" w:tplc="264E05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CF0965"/>
    <w:multiLevelType w:val="hybridMultilevel"/>
    <w:tmpl w:val="40382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95859"/>
    <w:multiLevelType w:val="hybridMultilevel"/>
    <w:tmpl w:val="4CEC6A6E"/>
    <w:lvl w:ilvl="0" w:tplc="032AC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4C35B5"/>
    <w:multiLevelType w:val="hybridMultilevel"/>
    <w:tmpl w:val="58BA73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00526553">
    <w:abstractNumId w:val="0"/>
  </w:num>
  <w:num w:numId="2" w16cid:durableId="688142804">
    <w:abstractNumId w:val="1"/>
  </w:num>
  <w:num w:numId="3" w16cid:durableId="1000111762">
    <w:abstractNumId w:val="2"/>
  </w:num>
  <w:num w:numId="4" w16cid:durableId="1880362466">
    <w:abstractNumId w:val="3"/>
  </w:num>
  <w:num w:numId="5" w16cid:durableId="1520772038">
    <w:abstractNumId w:val="5"/>
  </w:num>
  <w:num w:numId="6" w16cid:durableId="384723243">
    <w:abstractNumId w:val="9"/>
  </w:num>
  <w:num w:numId="7" w16cid:durableId="1950816359">
    <w:abstractNumId w:val="6"/>
  </w:num>
  <w:num w:numId="8" w16cid:durableId="1602299180">
    <w:abstractNumId w:val="4"/>
  </w:num>
  <w:num w:numId="9" w16cid:durableId="1266421264">
    <w:abstractNumId w:val="11"/>
  </w:num>
  <w:num w:numId="10" w16cid:durableId="475609896">
    <w:abstractNumId w:val="10"/>
  </w:num>
  <w:num w:numId="11" w16cid:durableId="450243937">
    <w:abstractNumId w:val="8"/>
  </w:num>
  <w:num w:numId="12" w16cid:durableId="3602806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5513"/>
    <w:rsid w:val="00015F5E"/>
    <w:rsid w:val="000314C2"/>
    <w:rsid w:val="000735F4"/>
    <w:rsid w:val="002C6F70"/>
    <w:rsid w:val="00347605"/>
    <w:rsid w:val="003D0104"/>
    <w:rsid w:val="003F0C27"/>
    <w:rsid w:val="00431F83"/>
    <w:rsid w:val="00476FA7"/>
    <w:rsid w:val="004C3C5E"/>
    <w:rsid w:val="004F512A"/>
    <w:rsid w:val="00576F73"/>
    <w:rsid w:val="006611C6"/>
    <w:rsid w:val="006828AF"/>
    <w:rsid w:val="00684734"/>
    <w:rsid w:val="00687527"/>
    <w:rsid w:val="007A38AD"/>
    <w:rsid w:val="007F0BB3"/>
    <w:rsid w:val="007F69E1"/>
    <w:rsid w:val="00883D57"/>
    <w:rsid w:val="00964D64"/>
    <w:rsid w:val="009820ED"/>
    <w:rsid w:val="00BC5C3B"/>
    <w:rsid w:val="00C77369"/>
    <w:rsid w:val="00D74576"/>
    <w:rsid w:val="00DB2C56"/>
    <w:rsid w:val="00DD5101"/>
    <w:rsid w:val="00E535A4"/>
    <w:rsid w:val="00E56D1C"/>
    <w:rsid w:val="00EA03AE"/>
    <w:rsid w:val="00F65513"/>
    <w:rsid w:val="00F712F0"/>
    <w:rsid w:val="00F84DD1"/>
    <w:rsid w:val="00FB551E"/>
    <w:rsid w:val="00FD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8BAB014"/>
  <w15:chartTrackingRefBased/>
  <w15:docId w15:val="{5E2AC5C9-9E43-42D1-84A9-18208986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ing2"/>
    <w:next w:val="Normal"/>
    <w:qFormat/>
    <w:pPr>
      <w:numPr>
        <w:ilvl w:val="2"/>
        <w:numId w:val="4"/>
      </w:numPr>
      <w:spacing w:before="120" w:after="120" w:line="300" w:lineRule="exact"/>
      <w:outlineLvl w:val="2"/>
    </w:pPr>
    <w:rPr>
      <w:rFonts w:ascii="Times New Roman Bold" w:hAnsi="Times New Roman Bold" w:cs="Times New Roman Bold"/>
      <w:i w:val="0"/>
      <w:kern w:val="1"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SimSun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Wingdings" w:hAnsi="Wingdings" w:cs="Wingdings"/>
      <w:sz w:val="22"/>
      <w:szCs w:val="22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Heading3CharChar">
    <w:name w:val="Heading 3 Char Char"/>
    <w:rPr>
      <w:rFonts w:ascii="Times New Roman Bold" w:hAnsi="Times New Roman Bold" w:cs="Arial"/>
      <w:b/>
      <w:bCs/>
      <w:iCs/>
      <w:kern w:val="1"/>
      <w:sz w:val="22"/>
      <w:szCs w:val="22"/>
      <w:lang w:val="en-US" w:bidi="ar-S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before="120" w:after="120" w:line="260" w:lineRule="atLeast"/>
    </w:pPr>
    <w:rPr>
      <w:rFonts w:ascii="Arial" w:eastAsia="MS Mincho" w:hAnsi="Arial" w:cs="Arial"/>
      <w:bCs/>
      <w:iCs/>
      <w:sz w:val="20"/>
      <w:szCs w:val="20"/>
      <w:lang w:val="en-CA"/>
    </w:r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2ndHeading">
    <w:name w:val="2nd Heading"/>
    <w:basedOn w:val="Normal"/>
    <w:pPr>
      <w:numPr>
        <w:numId w:val="4"/>
      </w:numPr>
    </w:pPr>
  </w:style>
  <w:style w:type="character" w:styleId="Hyperlink">
    <w:name w:val="Hyperlink"/>
    <w:uiPriority w:val="99"/>
    <w:unhideWhenUsed/>
    <w:rsid w:val="00FB551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B551E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0735F4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6F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76F73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76F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76F73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y.garmin.com/fly-garmin/" TargetMode="External"/><Relationship Id="rId13" Type="http://schemas.openxmlformats.org/officeDocument/2006/relationships/hyperlink" Target="https://fly.garmin.com/fly-garmin/garmin-aviation-database-manage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fly.garmin.com/fly-garmi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ly.garmin.com/fly-garmin/garmin-aviation-database-manage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.cloudinary.com/aviation-training/video/upload/v1639001356/Services/Garmin-Aviation-Database-Manager/GADM-Quick-Start-Guide.mp4" TargetMode="External"/><Relationship Id="rId10" Type="http://schemas.openxmlformats.org/officeDocument/2006/relationships/hyperlink" Target="https://fly.garmin.com/fly-garm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ly.garmin.com/fly-garmin/garmin-aviation-database-manager/" TargetMode="External"/><Relationship Id="rId14" Type="http://schemas.openxmlformats.org/officeDocument/2006/relationships/hyperlink" Target="https://res.cloudinary.com/aviation-training/video/upload/v1639001364/Services/Garmin-Aviation-Database-Manager/GADM-Install-and-Purchase.mp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 Design Analysis</vt:lpstr>
    </vt:vector>
  </TitlesOfParts>
  <Company/>
  <LinksUpToDate>false</LinksUpToDate>
  <CharactersWithSpaces>5402</CharactersWithSpaces>
  <SharedDoc>false</SharedDoc>
  <HLinks>
    <vt:vector size="48" baseType="variant">
      <vt:variant>
        <vt:i4>2818168</vt:i4>
      </vt:variant>
      <vt:variant>
        <vt:i4>21</vt:i4>
      </vt:variant>
      <vt:variant>
        <vt:i4>0</vt:i4>
      </vt:variant>
      <vt:variant>
        <vt:i4>5</vt:i4>
      </vt:variant>
      <vt:variant>
        <vt:lpwstr>https://res.cloudinary.com/aviation-training/video/upload/v1639001356/Services/Garmin-Aviation-Database-Manager/GADM-Quick-Start-Guide.mp4</vt:lpwstr>
      </vt:variant>
      <vt:variant>
        <vt:lpwstr/>
      </vt:variant>
      <vt:variant>
        <vt:i4>5898306</vt:i4>
      </vt:variant>
      <vt:variant>
        <vt:i4>18</vt:i4>
      </vt:variant>
      <vt:variant>
        <vt:i4>0</vt:i4>
      </vt:variant>
      <vt:variant>
        <vt:i4>5</vt:i4>
      </vt:variant>
      <vt:variant>
        <vt:lpwstr>https://res.cloudinary.com/aviation-training/video/upload/v1639001364/Services/Garmin-Aviation-Database-Manager/GADM-Install-and-Purchase.mp4</vt:lpwstr>
      </vt:variant>
      <vt:variant>
        <vt:lpwstr/>
      </vt:variant>
      <vt:variant>
        <vt:i4>3997798</vt:i4>
      </vt:variant>
      <vt:variant>
        <vt:i4>15</vt:i4>
      </vt:variant>
      <vt:variant>
        <vt:i4>0</vt:i4>
      </vt:variant>
      <vt:variant>
        <vt:i4>5</vt:i4>
      </vt:variant>
      <vt:variant>
        <vt:lpwstr>https://fly.garmin.com/fly-garmin/garmin-aviation-database-manager/</vt:lpwstr>
      </vt:variant>
      <vt:variant>
        <vt:lpwstr/>
      </vt:variant>
      <vt:variant>
        <vt:i4>7536750</vt:i4>
      </vt:variant>
      <vt:variant>
        <vt:i4>12</vt:i4>
      </vt:variant>
      <vt:variant>
        <vt:i4>0</vt:i4>
      </vt:variant>
      <vt:variant>
        <vt:i4>5</vt:i4>
      </vt:variant>
      <vt:variant>
        <vt:lpwstr>https://fly.garmin.com/fly-garmin/</vt:lpwstr>
      </vt:variant>
      <vt:variant>
        <vt:lpwstr/>
      </vt:variant>
      <vt:variant>
        <vt:i4>3997798</vt:i4>
      </vt:variant>
      <vt:variant>
        <vt:i4>9</vt:i4>
      </vt:variant>
      <vt:variant>
        <vt:i4>0</vt:i4>
      </vt:variant>
      <vt:variant>
        <vt:i4>5</vt:i4>
      </vt:variant>
      <vt:variant>
        <vt:lpwstr>https://fly.garmin.com/fly-garmin/garmin-aviation-database-manager/</vt:lpwstr>
      </vt:variant>
      <vt:variant>
        <vt:lpwstr/>
      </vt:variant>
      <vt:variant>
        <vt:i4>7536750</vt:i4>
      </vt:variant>
      <vt:variant>
        <vt:i4>6</vt:i4>
      </vt:variant>
      <vt:variant>
        <vt:i4>0</vt:i4>
      </vt:variant>
      <vt:variant>
        <vt:i4>5</vt:i4>
      </vt:variant>
      <vt:variant>
        <vt:lpwstr>https://fly.garmin.com/fly-garmin/</vt:lpwstr>
      </vt:variant>
      <vt:variant>
        <vt:lpwstr/>
      </vt:variant>
      <vt:variant>
        <vt:i4>3997798</vt:i4>
      </vt:variant>
      <vt:variant>
        <vt:i4>3</vt:i4>
      </vt:variant>
      <vt:variant>
        <vt:i4>0</vt:i4>
      </vt:variant>
      <vt:variant>
        <vt:i4>5</vt:i4>
      </vt:variant>
      <vt:variant>
        <vt:lpwstr>https://fly.garmin.com/fly-garmin/garmin-aviation-database-manager/</vt:lpwstr>
      </vt:variant>
      <vt:variant>
        <vt:lpwstr/>
      </vt:variant>
      <vt:variant>
        <vt:i4>7536750</vt:i4>
      </vt:variant>
      <vt:variant>
        <vt:i4>0</vt:i4>
      </vt:variant>
      <vt:variant>
        <vt:i4>0</vt:i4>
      </vt:variant>
      <vt:variant>
        <vt:i4>5</vt:i4>
      </vt:variant>
      <vt:variant>
        <vt:lpwstr>https://fly.garmin.com/fly-garmin/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Design Analysis</dc:title>
  <dc:subject/>
  <dc:creator>Gail Kopp</dc:creator>
  <cp:keywords/>
  <dc:description/>
  <cp:lastModifiedBy>Clavette, Suzanne</cp:lastModifiedBy>
  <cp:revision>3</cp:revision>
  <cp:lastPrinted>2006-03-14T19:14:00Z</cp:lastPrinted>
  <dcterms:created xsi:type="dcterms:W3CDTF">2022-11-16T21:48:00Z</dcterms:created>
  <dcterms:modified xsi:type="dcterms:W3CDTF">2022-11-16T21:49:00Z</dcterms:modified>
</cp:coreProperties>
</file>